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57ACE" w14:textId="3553283B" w:rsidR="00BA4987" w:rsidRDefault="00BA4987" w:rsidP="00BA4987">
      <w:pPr>
        <w:jc w:val="right"/>
        <w:rPr>
          <w:sz w:val="40"/>
          <w:szCs w:val="40"/>
          <w:u w:val="single"/>
          <w:lang w:val="en-GB"/>
        </w:rPr>
      </w:pPr>
      <w:r>
        <w:rPr>
          <w:noProof/>
        </w:rPr>
        <w:drawing>
          <wp:anchor distT="0" distB="0" distL="114300" distR="114300" simplePos="0" relativeHeight="251658240" behindDoc="1" locked="0" layoutInCell="1" allowOverlap="1" wp14:anchorId="3FB10D64" wp14:editId="1C93B40A">
            <wp:simplePos x="0" y="0"/>
            <wp:positionH relativeFrom="column">
              <wp:posOffset>5579745</wp:posOffset>
            </wp:positionH>
            <wp:positionV relativeFrom="page">
              <wp:posOffset>542925</wp:posOffset>
            </wp:positionV>
            <wp:extent cx="1076325" cy="1215390"/>
            <wp:effectExtent l="0" t="0" r="9525" b="3810"/>
            <wp:wrapTight wrapText="bothSides">
              <wp:wrapPolygon edited="0">
                <wp:start x="0" y="0"/>
                <wp:lineTo x="0" y="21329"/>
                <wp:lineTo x="21409" y="21329"/>
                <wp:lineTo x="21409" y="0"/>
                <wp:lineTo x="0" y="0"/>
              </wp:wrapPolygon>
            </wp:wrapTight>
            <wp:docPr id="8" name="Picture 7">
              <a:extLst xmlns:a="http://schemas.openxmlformats.org/drawingml/2006/main">
                <a:ext uri="{FF2B5EF4-FFF2-40B4-BE49-F238E27FC236}">
                  <a16:creationId xmlns:a16="http://schemas.microsoft.com/office/drawing/2014/main" id="{1CD163BB-A717-4162-90F7-39F74CCCE9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1CD163BB-A717-4162-90F7-39F74CCCE9CE}"/>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6325" cy="1215390"/>
                    </a:xfrm>
                    <a:prstGeom prst="rect">
                      <a:avLst/>
                    </a:prstGeom>
                  </pic:spPr>
                </pic:pic>
              </a:graphicData>
            </a:graphic>
          </wp:anchor>
        </w:drawing>
      </w:r>
    </w:p>
    <w:p w14:paraId="2EA84409" w14:textId="085CFE92" w:rsidR="00A9204E" w:rsidRPr="004C2525" w:rsidRDefault="00D13F13" w:rsidP="00BA4987">
      <w:pPr>
        <w:rPr>
          <w:sz w:val="40"/>
          <w:szCs w:val="40"/>
          <w:u w:val="single"/>
          <w:lang w:val="en-GB"/>
        </w:rPr>
      </w:pPr>
      <w:r w:rsidRPr="004C2525">
        <w:rPr>
          <w:sz w:val="40"/>
          <w:szCs w:val="40"/>
          <w:u w:val="single"/>
          <w:lang w:val="en-GB"/>
        </w:rPr>
        <w:t>Cartmel Village Society</w:t>
      </w:r>
      <w:r w:rsidR="00BA4987">
        <w:rPr>
          <w:sz w:val="40"/>
          <w:szCs w:val="40"/>
          <w:u w:val="single"/>
          <w:lang w:val="en-GB"/>
        </w:rPr>
        <w:t xml:space="preserve"> Newsletter</w:t>
      </w:r>
      <w:r w:rsidR="00E51FCA">
        <w:rPr>
          <w:sz w:val="40"/>
          <w:szCs w:val="40"/>
          <w:u w:val="single"/>
          <w:lang w:val="en-GB"/>
        </w:rPr>
        <w:t>:</w:t>
      </w:r>
      <w:r w:rsidR="00133939">
        <w:rPr>
          <w:sz w:val="40"/>
          <w:szCs w:val="40"/>
          <w:u w:val="single"/>
          <w:lang w:val="en-GB"/>
        </w:rPr>
        <w:t xml:space="preserve"> April</w:t>
      </w:r>
      <w:r w:rsidR="00BA4987">
        <w:rPr>
          <w:sz w:val="40"/>
          <w:szCs w:val="40"/>
          <w:u w:val="single"/>
          <w:lang w:val="en-GB"/>
        </w:rPr>
        <w:t xml:space="preserve"> 2020</w:t>
      </w:r>
    </w:p>
    <w:p w14:paraId="0846CD56" w14:textId="77777777" w:rsidR="00681825" w:rsidRPr="004C2525" w:rsidRDefault="00681825" w:rsidP="00681825">
      <w:pPr>
        <w:jc w:val="center"/>
        <w:rPr>
          <w:sz w:val="36"/>
          <w:szCs w:val="36"/>
          <w:u w:val="single"/>
          <w:lang w:val="en-GB"/>
        </w:rPr>
      </w:pPr>
    </w:p>
    <w:p w14:paraId="540F3A2E" w14:textId="371EBBDD" w:rsidR="00BA4987" w:rsidRDefault="00C47700" w:rsidP="00681825">
      <w:pPr>
        <w:rPr>
          <w:sz w:val="28"/>
          <w:szCs w:val="28"/>
          <w:u w:val="single"/>
          <w:lang w:val="en-GB"/>
        </w:rPr>
      </w:pPr>
      <w:r>
        <w:rPr>
          <w:sz w:val="28"/>
          <w:szCs w:val="28"/>
          <w:u w:val="single"/>
          <w:lang w:val="en-GB"/>
        </w:rPr>
        <w:t xml:space="preserve">From </w:t>
      </w:r>
      <w:r w:rsidR="00BA4987" w:rsidRPr="00496345">
        <w:rPr>
          <w:sz w:val="28"/>
          <w:szCs w:val="28"/>
          <w:u w:val="single"/>
          <w:lang w:val="en-GB"/>
        </w:rPr>
        <w:t>David Crabtree</w:t>
      </w:r>
      <w:r w:rsidR="00E51FCA" w:rsidRPr="00496345">
        <w:rPr>
          <w:sz w:val="28"/>
          <w:szCs w:val="28"/>
          <w:u w:val="single"/>
          <w:lang w:val="en-GB"/>
        </w:rPr>
        <w:t>, our</w:t>
      </w:r>
      <w:r w:rsidR="00BA4987" w:rsidRPr="00496345">
        <w:rPr>
          <w:sz w:val="28"/>
          <w:szCs w:val="28"/>
          <w:u w:val="single"/>
          <w:lang w:val="en-GB"/>
        </w:rPr>
        <w:t xml:space="preserve"> Chairman</w:t>
      </w:r>
    </w:p>
    <w:p w14:paraId="1B4219B0" w14:textId="77777777" w:rsidR="00496345" w:rsidRPr="00496345" w:rsidRDefault="00496345" w:rsidP="00681825">
      <w:pPr>
        <w:rPr>
          <w:sz w:val="28"/>
          <w:szCs w:val="28"/>
          <w:u w:val="single"/>
          <w:lang w:val="en-GB"/>
        </w:rPr>
      </w:pPr>
    </w:p>
    <w:p w14:paraId="685238A2" w14:textId="77777777" w:rsidR="009B7A53" w:rsidRDefault="002D15E2" w:rsidP="002D15E2">
      <w:pPr>
        <w:rPr>
          <w:sz w:val="28"/>
          <w:szCs w:val="28"/>
          <w:lang w:val="en-GB"/>
        </w:rPr>
      </w:pPr>
      <w:r w:rsidRPr="002D15E2">
        <w:rPr>
          <w:sz w:val="28"/>
          <w:szCs w:val="28"/>
          <w:lang w:val="en-GB"/>
        </w:rPr>
        <w:t>We find ourselves in the middle of a global pandemic, with the COVID-19 virus having changed our lives enormously since my last newsletter.</w:t>
      </w:r>
    </w:p>
    <w:p w14:paraId="22E62353" w14:textId="588B052B" w:rsidR="002D15E2" w:rsidRDefault="002D15E2" w:rsidP="002D15E2">
      <w:pPr>
        <w:rPr>
          <w:sz w:val="28"/>
          <w:szCs w:val="28"/>
          <w:lang w:val="en-GB"/>
        </w:rPr>
      </w:pPr>
      <w:r w:rsidRPr="002D15E2">
        <w:rPr>
          <w:sz w:val="28"/>
          <w:szCs w:val="28"/>
          <w:lang w:val="en-GB"/>
        </w:rPr>
        <w:t xml:space="preserve"> </w:t>
      </w:r>
    </w:p>
    <w:p w14:paraId="1A741EFD" w14:textId="40F706BD" w:rsidR="002D15E2" w:rsidRDefault="009B7A53" w:rsidP="002D15E2">
      <w:pPr>
        <w:rPr>
          <w:sz w:val="28"/>
          <w:szCs w:val="28"/>
          <w:lang w:val="en-GB"/>
        </w:rPr>
      </w:pPr>
      <w:r>
        <w:rPr>
          <w:noProof/>
          <w:sz w:val="28"/>
          <w:szCs w:val="28"/>
          <w:lang w:val="en-GB"/>
        </w:rPr>
        <w:drawing>
          <wp:inline distT="0" distB="0" distL="0" distR="0" wp14:anchorId="5FCA5B3F" wp14:editId="6E1C8E46">
            <wp:extent cx="6448425" cy="4424045"/>
            <wp:effectExtent l="0" t="0" r="9525" b="0"/>
            <wp:docPr id="1" name="Picture 1" descr="An old stone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3-29 Deserted Cartmel Square[18646].jpg"/>
                    <pic:cNvPicPr/>
                  </pic:nvPicPr>
                  <pic:blipFill>
                    <a:blip r:embed="rId11">
                      <a:extLst>
                        <a:ext uri="{28A0092B-C50C-407E-A947-70E740481C1C}">
                          <a14:useLocalDpi xmlns:a14="http://schemas.microsoft.com/office/drawing/2010/main" val="0"/>
                        </a:ext>
                      </a:extLst>
                    </a:blip>
                    <a:stretch>
                      <a:fillRect/>
                    </a:stretch>
                  </pic:blipFill>
                  <pic:spPr>
                    <a:xfrm>
                      <a:off x="0" y="0"/>
                      <a:ext cx="6448425" cy="4424045"/>
                    </a:xfrm>
                    <a:prstGeom prst="rect">
                      <a:avLst/>
                    </a:prstGeom>
                  </pic:spPr>
                </pic:pic>
              </a:graphicData>
            </a:graphic>
          </wp:inline>
        </w:drawing>
      </w:r>
    </w:p>
    <w:p w14:paraId="49F65B1E" w14:textId="6CD83F80" w:rsidR="002D15E2" w:rsidRPr="002D15E2" w:rsidRDefault="009B7A53" w:rsidP="002D15E2">
      <w:pPr>
        <w:rPr>
          <w:sz w:val="28"/>
          <w:szCs w:val="28"/>
          <w:lang w:val="en-GB"/>
        </w:rPr>
      </w:pPr>
      <w:r>
        <w:rPr>
          <w:b/>
          <w:bCs/>
          <w:sz w:val="28"/>
          <w:szCs w:val="28"/>
          <w:lang w:val="en-GB"/>
        </w:rPr>
        <w:t>P</w:t>
      </w:r>
      <w:r w:rsidR="002D15E2" w:rsidRPr="002D15E2">
        <w:rPr>
          <w:b/>
          <w:bCs/>
          <w:sz w:val="28"/>
          <w:szCs w:val="28"/>
          <w:lang w:val="en-GB"/>
        </w:rPr>
        <w:t>ic</w:t>
      </w:r>
      <w:r>
        <w:rPr>
          <w:b/>
          <w:bCs/>
          <w:sz w:val="28"/>
          <w:szCs w:val="28"/>
          <w:lang w:val="en-GB"/>
        </w:rPr>
        <w:t>ture</w:t>
      </w:r>
      <w:r w:rsidR="002D15E2" w:rsidRPr="002D15E2">
        <w:rPr>
          <w:b/>
          <w:bCs/>
          <w:sz w:val="28"/>
          <w:szCs w:val="28"/>
          <w:lang w:val="en-GB"/>
        </w:rPr>
        <w:t xml:space="preserve"> of the deserted Market Square</w:t>
      </w:r>
      <w:r w:rsidR="002D15E2" w:rsidRPr="002D15E2">
        <w:rPr>
          <w:sz w:val="28"/>
          <w:szCs w:val="28"/>
          <w:lang w:val="en-GB"/>
        </w:rPr>
        <w:t>.</w:t>
      </w:r>
    </w:p>
    <w:p w14:paraId="0B126D96" w14:textId="77777777" w:rsidR="002D15E2" w:rsidRPr="002D15E2" w:rsidRDefault="002D15E2" w:rsidP="002D15E2">
      <w:pPr>
        <w:rPr>
          <w:sz w:val="28"/>
          <w:szCs w:val="28"/>
          <w:lang w:val="en-GB"/>
        </w:rPr>
      </w:pPr>
    </w:p>
    <w:p w14:paraId="1FE3E7A3" w14:textId="4E2B99F0" w:rsidR="000505E8" w:rsidRPr="000505E8" w:rsidRDefault="002D15E2" w:rsidP="002D15E2">
      <w:pPr>
        <w:rPr>
          <w:sz w:val="28"/>
          <w:szCs w:val="28"/>
          <w:lang w:val="en-GB"/>
        </w:rPr>
      </w:pPr>
      <w:r w:rsidRPr="000505E8">
        <w:rPr>
          <w:sz w:val="28"/>
          <w:szCs w:val="28"/>
          <w:lang w:val="en-GB"/>
        </w:rPr>
        <w:t>The Cartmel Village Society are strongly supporting the CARTNET initiative </w:t>
      </w:r>
      <w:r w:rsidR="009B7A53" w:rsidRPr="000505E8">
        <w:rPr>
          <w:sz w:val="28"/>
          <w:szCs w:val="28"/>
          <w:lang w:val="en-GB"/>
        </w:rPr>
        <w:t xml:space="preserve">which is </w:t>
      </w:r>
      <w:r w:rsidRPr="000505E8">
        <w:rPr>
          <w:sz w:val="28"/>
          <w:szCs w:val="28"/>
          <w:lang w:val="en-GB"/>
        </w:rPr>
        <w:t>help</w:t>
      </w:r>
      <w:r w:rsidR="009B7A53" w:rsidRPr="000505E8">
        <w:rPr>
          <w:sz w:val="28"/>
          <w:szCs w:val="28"/>
          <w:lang w:val="en-GB"/>
        </w:rPr>
        <w:t>ing</w:t>
      </w:r>
      <w:r w:rsidRPr="000505E8">
        <w:rPr>
          <w:sz w:val="28"/>
          <w:szCs w:val="28"/>
          <w:lang w:val="en-GB"/>
        </w:rPr>
        <w:t xml:space="preserve"> our community during this crisis</w:t>
      </w:r>
      <w:r w:rsidR="00C47700">
        <w:rPr>
          <w:sz w:val="28"/>
          <w:szCs w:val="28"/>
          <w:lang w:val="en-GB"/>
        </w:rPr>
        <w:t xml:space="preserve">. </w:t>
      </w:r>
      <w:r w:rsidRPr="000505E8">
        <w:rPr>
          <w:sz w:val="28"/>
          <w:szCs w:val="28"/>
          <w:lang w:val="en-GB"/>
        </w:rPr>
        <w:t xml:space="preserve">Ewen Cameron had the foresight to set it up and has worked tirelessly to make it all happen. </w:t>
      </w:r>
    </w:p>
    <w:p w14:paraId="53BF4AAF" w14:textId="5C513801" w:rsidR="007749CE" w:rsidRPr="000505E8" w:rsidRDefault="002D15E2" w:rsidP="002D15E2">
      <w:pPr>
        <w:rPr>
          <w:sz w:val="28"/>
          <w:szCs w:val="28"/>
          <w:lang w:val="en-GB"/>
        </w:rPr>
      </w:pPr>
      <w:r w:rsidRPr="000505E8">
        <w:rPr>
          <w:sz w:val="28"/>
          <w:szCs w:val="28"/>
          <w:lang w:val="en-GB"/>
        </w:rPr>
        <w:t xml:space="preserve">Our </w:t>
      </w:r>
      <w:r w:rsidR="009B7A53" w:rsidRPr="000505E8">
        <w:rPr>
          <w:sz w:val="28"/>
          <w:szCs w:val="28"/>
          <w:lang w:val="en-GB"/>
        </w:rPr>
        <w:t xml:space="preserve">heartfelt </w:t>
      </w:r>
      <w:r w:rsidRPr="000505E8">
        <w:rPr>
          <w:sz w:val="28"/>
          <w:szCs w:val="28"/>
          <w:lang w:val="en-GB"/>
        </w:rPr>
        <w:t>thanks go out to Ewen who</w:t>
      </w:r>
      <w:r w:rsidR="009B7A53" w:rsidRPr="000505E8">
        <w:rPr>
          <w:sz w:val="28"/>
          <w:szCs w:val="28"/>
          <w:lang w:val="en-GB"/>
        </w:rPr>
        <w:t xml:space="preserve"> commented ‘</w:t>
      </w:r>
      <w:r w:rsidR="00A40F98" w:rsidRPr="00A40F98">
        <w:rPr>
          <w:sz w:val="28"/>
          <w:szCs w:val="28"/>
        </w:rPr>
        <w:t>As the severity of the C</w:t>
      </w:r>
      <w:r w:rsidR="00A40F98">
        <w:rPr>
          <w:sz w:val="28"/>
          <w:szCs w:val="28"/>
        </w:rPr>
        <w:t>OVID</w:t>
      </w:r>
      <w:r w:rsidR="00A40F98" w:rsidRPr="00A40F98">
        <w:rPr>
          <w:sz w:val="28"/>
          <w:szCs w:val="28"/>
        </w:rPr>
        <w:t>-19 pandemic and the Government’s measures became apparent, as previous coordinator of the village Neighbourhood Watch I realised that something needed to be done locally to help the village and valley residents.  I feel that a lot of neighbourly</w:t>
      </w:r>
      <w:bookmarkStart w:id="0" w:name="_GoBack"/>
      <w:bookmarkEnd w:id="0"/>
      <w:r w:rsidR="00A40F98" w:rsidRPr="00A40F98">
        <w:rPr>
          <w:sz w:val="28"/>
          <w:szCs w:val="28"/>
        </w:rPr>
        <w:t xml:space="preserve"> support would</w:t>
      </w:r>
      <w:r w:rsidR="00A40F98" w:rsidRPr="00A40F98">
        <w:rPr>
          <w:b/>
          <w:bCs/>
          <w:sz w:val="28"/>
          <w:szCs w:val="28"/>
        </w:rPr>
        <w:t xml:space="preserve"> </w:t>
      </w:r>
      <w:r w:rsidR="00A40F98" w:rsidRPr="00A40F98">
        <w:rPr>
          <w:sz w:val="28"/>
          <w:szCs w:val="28"/>
        </w:rPr>
        <w:t xml:space="preserve">have naturally occurred but the setting up of CARTNET has helped to coordinate the activity and </w:t>
      </w:r>
      <w:r w:rsidR="00A40F98" w:rsidRPr="00A40F98">
        <w:rPr>
          <w:sz w:val="28"/>
          <w:szCs w:val="28"/>
        </w:rPr>
        <w:lastRenderedPageBreak/>
        <w:t>avoid anyone being overlooked. It is vital that anyone who is in need or is vulnerable knows where to turn when they have a problem during this crisis</w:t>
      </w:r>
      <w:r w:rsidR="00A40F98">
        <w:rPr>
          <w:sz w:val="28"/>
          <w:szCs w:val="28"/>
        </w:rPr>
        <w:t>.’</w:t>
      </w:r>
      <w:r w:rsidR="007749CE" w:rsidRPr="000505E8">
        <w:rPr>
          <w:sz w:val="28"/>
          <w:szCs w:val="28"/>
          <w:lang w:val="en-GB"/>
        </w:rPr>
        <w:t xml:space="preserve"> </w:t>
      </w:r>
    </w:p>
    <w:p w14:paraId="5D02C53E" w14:textId="60C16A24" w:rsidR="002D15E2" w:rsidRDefault="002D15E2" w:rsidP="002D15E2">
      <w:pPr>
        <w:rPr>
          <w:sz w:val="28"/>
          <w:szCs w:val="28"/>
          <w:lang w:val="en-GB"/>
        </w:rPr>
      </w:pPr>
      <w:r w:rsidRPr="002D15E2">
        <w:rPr>
          <w:sz w:val="28"/>
          <w:szCs w:val="28"/>
          <w:lang w:val="en-GB"/>
        </w:rPr>
        <w:t> </w:t>
      </w:r>
      <w:r w:rsidR="000505E8">
        <w:rPr>
          <w:noProof/>
          <w:sz w:val="28"/>
          <w:szCs w:val="28"/>
          <w:lang w:val="en-GB"/>
        </w:rPr>
        <w:drawing>
          <wp:inline distT="0" distB="0" distL="0" distR="0" wp14:anchorId="7711D0CD" wp14:editId="4725BFEB">
            <wp:extent cx="6660515" cy="3581400"/>
            <wp:effectExtent l="0" t="0" r="6985" b="0"/>
            <wp:docPr id="2" name="Picture 2" descr="A person sitting at a de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4-07 CN Ewen Pic2B.jpg"/>
                    <pic:cNvPicPr/>
                  </pic:nvPicPr>
                  <pic:blipFill>
                    <a:blip r:embed="rId12">
                      <a:extLst>
                        <a:ext uri="{28A0092B-C50C-407E-A947-70E740481C1C}">
                          <a14:useLocalDpi xmlns:a14="http://schemas.microsoft.com/office/drawing/2010/main" val="0"/>
                        </a:ext>
                      </a:extLst>
                    </a:blip>
                    <a:stretch>
                      <a:fillRect/>
                    </a:stretch>
                  </pic:blipFill>
                  <pic:spPr>
                    <a:xfrm>
                      <a:off x="0" y="0"/>
                      <a:ext cx="6660515" cy="3581400"/>
                    </a:xfrm>
                    <a:prstGeom prst="rect">
                      <a:avLst/>
                    </a:prstGeom>
                  </pic:spPr>
                </pic:pic>
              </a:graphicData>
            </a:graphic>
          </wp:inline>
        </w:drawing>
      </w:r>
    </w:p>
    <w:p w14:paraId="4E55CCBD" w14:textId="0E407137" w:rsidR="002D15E2" w:rsidRPr="002D15E2" w:rsidRDefault="002D15E2" w:rsidP="002D15E2">
      <w:pPr>
        <w:rPr>
          <w:sz w:val="28"/>
          <w:szCs w:val="28"/>
          <w:lang w:val="en-GB"/>
        </w:rPr>
      </w:pPr>
      <w:r w:rsidRPr="002D15E2">
        <w:rPr>
          <w:b/>
          <w:bCs/>
          <w:sz w:val="28"/>
          <w:szCs w:val="28"/>
          <w:lang w:val="en-GB"/>
        </w:rPr>
        <w:t>Ewen working at his desk</w:t>
      </w:r>
    </w:p>
    <w:p w14:paraId="47C255CD" w14:textId="77777777" w:rsidR="002D15E2" w:rsidRDefault="002D15E2" w:rsidP="002D15E2">
      <w:pPr>
        <w:rPr>
          <w:b/>
          <w:bCs/>
          <w:sz w:val="28"/>
          <w:szCs w:val="28"/>
          <w:lang w:val="en-GB"/>
        </w:rPr>
      </w:pPr>
    </w:p>
    <w:p w14:paraId="4C9C5A1B" w14:textId="1CF4C820" w:rsidR="002D15E2" w:rsidRPr="000505E8" w:rsidRDefault="002D15E2" w:rsidP="002D15E2">
      <w:pPr>
        <w:rPr>
          <w:sz w:val="28"/>
          <w:szCs w:val="28"/>
          <w:lang w:val="en-GB"/>
        </w:rPr>
      </w:pPr>
      <w:r w:rsidRPr="000505E8">
        <w:rPr>
          <w:sz w:val="28"/>
          <w:szCs w:val="28"/>
          <w:lang w:val="en-GB"/>
        </w:rPr>
        <w:t xml:space="preserve">Via </w:t>
      </w:r>
      <w:r w:rsidR="00262835">
        <w:rPr>
          <w:sz w:val="28"/>
          <w:szCs w:val="28"/>
          <w:lang w:val="en-GB"/>
        </w:rPr>
        <w:t xml:space="preserve">our </w:t>
      </w:r>
      <w:r w:rsidR="000505E8">
        <w:rPr>
          <w:sz w:val="28"/>
          <w:szCs w:val="28"/>
          <w:lang w:val="en-GB"/>
        </w:rPr>
        <w:t xml:space="preserve">Societies </w:t>
      </w:r>
      <w:r w:rsidRPr="000505E8">
        <w:rPr>
          <w:sz w:val="28"/>
          <w:szCs w:val="28"/>
          <w:lang w:val="en-GB"/>
        </w:rPr>
        <w:t>website, http://www.cartmelvillagesociety.co.uk and Facebook page</w:t>
      </w:r>
      <w:r w:rsidR="000505E8">
        <w:rPr>
          <w:sz w:val="28"/>
          <w:szCs w:val="28"/>
          <w:lang w:val="en-GB"/>
        </w:rPr>
        <w:t>,</w:t>
      </w:r>
      <w:r w:rsidRPr="000505E8">
        <w:rPr>
          <w:sz w:val="28"/>
          <w:szCs w:val="28"/>
          <w:lang w:val="en-GB"/>
        </w:rPr>
        <w:t> we are providing vital focal points for all communications relating to CARTNET.</w:t>
      </w:r>
    </w:p>
    <w:p w14:paraId="2539A9C8" w14:textId="77777777" w:rsidR="002D15E2" w:rsidRPr="002D15E2" w:rsidRDefault="002D15E2" w:rsidP="002D15E2">
      <w:pPr>
        <w:rPr>
          <w:sz w:val="28"/>
          <w:szCs w:val="28"/>
          <w:lang w:val="en-GB"/>
        </w:rPr>
      </w:pPr>
    </w:p>
    <w:p w14:paraId="30332DAE" w14:textId="5C18C572" w:rsidR="002D15E2" w:rsidRPr="000505E8" w:rsidRDefault="002D15E2" w:rsidP="002D15E2">
      <w:pPr>
        <w:rPr>
          <w:sz w:val="28"/>
          <w:szCs w:val="28"/>
          <w:lang w:val="en-GB"/>
        </w:rPr>
      </w:pPr>
      <w:r w:rsidRPr="000505E8">
        <w:rPr>
          <w:sz w:val="28"/>
          <w:szCs w:val="28"/>
          <w:lang w:val="en-GB"/>
        </w:rPr>
        <w:t xml:space="preserve">Please utilise them both, as information is being updated on a regular basis including shopping and </w:t>
      </w:r>
      <w:r w:rsidR="00262835">
        <w:rPr>
          <w:sz w:val="28"/>
          <w:szCs w:val="28"/>
          <w:lang w:val="en-GB"/>
        </w:rPr>
        <w:t>delivery</w:t>
      </w:r>
      <w:r w:rsidRPr="000505E8">
        <w:rPr>
          <w:sz w:val="28"/>
          <w:szCs w:val="28"/>
          <w:lang w:val="en-GB"/>
        </w:rPr>
        <w:t xml:space="preserve"> lists, local councils</w:t>
      </w:r>
      <w:r w:rsidR="00262835">
        <w:rPr>
          <w:sz w:val="28"/>
          <w:szCs w:val="28"/>
          <w:lang w:val="en-GB"/>
        </w:rPr>
        <w:t>’</w:t>
      </w:r>
      <w:r w:rsidRPr="000505E8">
        <w:rPr>
          <w:sz w:val="28"/>
          <w:szCs w:val="28"/>
          <w:lang w:val="en-GB"/>
        </w:rPr>
        <w:t xml:space="preserve"> news, medical advice from the local surgeries and how to offer yourself for volunteer work with CARTNET deliveries</w:t>
      </w:r>
      <w:r w:rsidR="00C47700">
        <w:rPr>
          <w:sz w:val="28"/>
          <w:szCs w:val="28"/>
          <w:lang w:val="en-GB"/>
        </w:rPr>
        <w:t xml:space="preserve"> and </w:t>
      </w:r>
      <w:r w:rsidRPr="000505E8">
        <w:rPr>
          <w:sz w:val="28"/>
          <w:szCs w:val="28"/>
          <w:lang w:val="en-GB"/>
        </w:rPr>
        <w:t>shopping for the vulnerable etc.</w:t>
      </w:r>
    </w:p>
    <w:p w14:paraId="366C45C0" w14:textId="77777777" w:rsidR="002D15E2" w:rsidRPr="002D15E2" w:rsidRDefault="002D15E2" w:rsidP="002D15E2">
      <w:pPr>
        <w:rPr>
          <w:sz w:val="28"/>
          <w:szCs w:val="28"/>
          <w:lang w:val="en-GB"/>
        </w:rPr>
      </w:pPr>
    </w:p>
    <w:p w14:paraId="4C287E85" w14:textId="7DAF350E" w:rsidR="002D15E2" w:rsidRPr="002D15E2" w:rsidRDefault="002D15E2" w:rsidP="002D15E2">
      <w:pPr>
        <w:rPr>
          <w:sz w:val="28"/>
          <w:szCs w:val="28"/>
          <w:lang w:val="en-GB"/>
        </w:rPr>
      </w:pPr>
      <w:r w:rsidRPr="000505E8">
        <w:rPr>
          <w:sz w:val="28"/>
          <w:szCs w:val="28"/>
          <w:lang w:val="en-GB"/>
        </w:rPr>
        <w:t>An enormous thank you to all</w:t>
      </w:r>
      <w:r w:rsidR="00C47700">
        <w:rPr>
          <w:sz w:val="28"/>
          <w:szCs w:val="28"/>
          <w:lang w:val="en-GB"/>
        </w:rPr>
        <w:t xml:space="preserve"> the</w:t>
      </w:r>
      <w:r w:rsidRPr="000505E8">
        <w:rPr>
          <w:sz w:val="28"/>
          <w:szCs w:val="28"/>
          <w:lang w:val="en-GB"/>
        </w:rPr>
        <w:t xml:space="preserve"> volunteers</w:t>
      </w:r>
      <w:r w:rsidR="00C47700">
        <w:rPr>
          <w:sz w:val="28"/>
          <w:szCs w:val="28"/>
          <w:lang w:val="en-GB"/>
        </w:rPr>
        <w:t>,</w:t>
      </w:r>
      <w:r w:rsidRPr="000505E8">
        <w:rPr>
          <w:sz w:val="28"/>
          <w:szCs w:val="28"/>
          <w:lang w:val="en-GB"/>
        </w:rPr>
        <w:t xml:space="preserve"> who </w:t>
      </w:r>
      <w:r w:rsidR="00262835">
        <w:rPr>
          <w:sz w:val="28"/>
          <w:szCs w:val="28"/>
          <w:lang w:val="en-GB"/>
        </w:rPr>
        <w:t>have offered their</w:t>
      </w:r>
      <w:r w:rsidRPr="000505E8">
        <w:rPr>
          <w:sz w:val="28"/>
          <w:szCs w:val="28"/>
          <w:lang w:val="en-GB"/>
        </w:rPr>
        <w:t xml:space="preserve"> help</w:t>
      </w:r>
      <w:r w:rsidR="00262835">
        <w:rPr>
          <w:sz w:val="28"/>
          <w:szCs w:val="28"/>
          <w:lang w:val="en-GB"/>
        </w:rPr>
        <w:t xml:space="preserve"> to</w:t>
      </w:r>
      <w:r w:rsidRPr="000505E8">
        <w:rPr>
          <w:sz w:val="28"/>
          <w:szCs w:val="28"/>
          <w:lang w:val="en-GB"/>
        </w:rPr>
        <w:t xml:space="preserve"> those in need during this difficult time. </w:t>
      </w:r>
      <w:r w:rsidR="00262835">
        <w:rPr>
          <w:sz w:val="28"/>
          <w:szCs w:val="28"/>
          <w:lang w:val="en-GB"/>
        </w:rPr>
        <w:t>There have been many examples of the volunteers delivering shopping and picking up medicine</w:t>
      </w:r>
      <w:r w:rsidR="006B6E4E">
        <w:rPr>
          <w:sz w:val="28"/>
          <w:szCs w:val="28"/>
          <w:lang w:val="en-GB"/>
        </w:rPr>
        <w:t>s.</w:t>
      </w:r>
    </w:p>
    <w:p w14:paraId="3B3B29F5" w14:textId="033D6C3D" w:rsidR="002D15E2" w:rsidRDefault="002D15E2" w:rsidP="002D15E2">
      <w:pPr>
        <w:rPr>
          <w:sz w:val="28"/>
          <w:szCs w:val="28"/>
          <w:lang w:val="en-GB"/>
        </w:rPr>
      </w:pPr>
      <w:r w:rsidRPr="002D15E2">
        <w:rPr>
          <w:sz w:val="28"/>
          <w:szCs w:val="28"/>
          <w:lang w:val="en-GB"/>
        </w:rPr>
        <w:t xml:space="preserve">In addition, we have added </w:t>
      </w:r>
      <w:r w:rsidR="00262835">
        <w:rPr>
          <w:sz w:val="28"/>
          <w:szCs w:val="28"/>
          <w:lang w:val="en-GB"/>
        </w:rPr>
        <w:t xml:space="preserve">a number of the CVS </w:t>
      </w:r>
      <w:r w:rsidRPr="002D15E2">
        <w:rPr>
          <w:sz w:val="28"/>
          <w:szCs w:val="28"/>
          <w:lang w:val="en-GB"/>
        </w:rPr>
        <w:t xml:space="preserve">team to the volunteers, who are helping the cause with their various skills. </w:t>
      </w:r>
    </w:p>
    <w:p w14:paraId="4D0ABF19" w14:textId="77777777" w:rsidR="002D15E2" w:rsidRPr="002D15E2" w:rsidRDefault="002D15E2" w:rsidP="002D15E2">
      <w:pPr>
        <w:rPr>
          <w:sz w:val="28"/>
          <w:szCs w:val="28"/>
          <w:lang w:val="en-GB"/>
        </w:rPr>
      </w:pPr>
    </w:p>
    <w:p w14:paraId="0B14078D" w14:textId="7F326AA6" w:rsidR="00262835" w:rsidRDefault="002D15E2" w:rsidP="002D15E2">
      <w:pPr>
        <w:rPr>
          <w:sz w:val="28"/>
          <w:szCs w:val="28"/>
          <w:lang w:val="en-GB"/>
        </w:rPr>
      </w:pPr>
      <w:r w:rsidRPr="000505E8">
        <w:rPr>
          <w:sz w:val="28"/>
          <w:szCs w:val="28"/>
          <w:lang w:val="en-GB"/>
        </w:rPr>
        <w:t>If you have any information that you feel is particularly relevant to the current situation and that you feel others would benefit from</w:t>
      </w:r>
      <w:r w:rsidR="00262835">
        <w:rPr>
          <w:sz w:val="28"/>
          <w:szCs w:val="28"/>
          <w:lang w:val="en-GB"/>
        </w:rPr>
        <w:t>,</w:t>
      </w:r>
      <w:r w:rsidRPr="000505E8">
        <w:rPr>
          <w:sz w:val="28"/>
          <w:szCs w:val="28"/>
          <w:lang w:val="en-GB"/>
        </w:rPr>
        <w:t xml:space="preserve"> then please</w:t>
      </w:r>
      <w:r w:rsidR="00262835">
        <w:rPr>
          <w:sz w:val="28"/>
          <w:szCs w:val="28"/>
          <w:lang w:val="en-GB"/>
        </w:rPr>
        <w:t xml:space="preserve"> contact </w:t>
      </w:r>
      <w:hyperlink r:id="rId13" w:history="1">
        <w:r w:rsidR="00262835" w:rsidRPr="00722EEA">
          <w:rPr>
            <w:rStyle w:val="Hyperlink"/>
            <w:sz w:val="28"/>
            <w:szCs w:val="28"/>
            <w:lang w:val="en-GB"/>
          </w:rPr>
          <w:t>craigjohnson1803@gmail.com</w:t>
        </w:r>
      </w:hyperlink>
    </w:p>
    <w:p w14:paraId="6D22E14D" w14:textId="77777777" w:rsidR="004B6D8F" w:rsidRDefault="004B6D8F" w:rsidP="004B6D8F">
      <w:pPr>
        <w:rPr>
          <w:sz w:val="28"/>
          <w:szCs w:val="28"/>
          <w:lang w:val="en-GB"/>
        </w:rPr>
      </w:pPr>
    </w:p>
    <w:p w14:paraId="03E0A4EA" w14:textId="5595C13B" w:rsidR="004B6D8F" w:rsidRPr="004B6D8F" w:rsidRDefault="004B6D8F" w:rsidP="004B6D8F">
      <w:pPr>
        <w:rPr>
          <w:sz w:val="28"/>
          <w:szCs w:val="28"/>
          <w:lang w:val="en-GB"/>
        </w:rPr>
      </w:pPr>
      <w:r w:rsidRPr="004B6D8F">
        <w:rPr>
          <w:sz w:val="28"/>
          <w:szCs w:val="28"/>
          <w:lang w:val="en-GB"/>
        </w:rPr>
        <w:lastRenderedPageBreak/>
        <w:t>On a lighter note the recent crisis has provided an unlikely platform for us to make more people aware of our activities and has set us thinking how we might offer more of a one stop shop of information for both residents, businesses and visitors.</w:t>
      </w:r>
    </w:p>
    <w:p w14:paraId="4C325A1D" w14:textId="42B7F575" w:rsidR="006B6E4E" w:rsidRDefault="006B6E4E" w:rsidP="002D15E2">
      <w:pPr>
        <w:rPr>
          <w:sz w:val="28"/>
          <w:szCs w:val="28"/>
          <w:lang w:val="en-GB"/>
        </w:rPr>
      </w:pPr>
    </w:p>
    <w:p w14:paraId="2AE61CCB" w14:textId="70F84BCD" w:rsidR="006B6E4E" w:rsidRDefault="006B6E4E" w:rsidP="006B6E4E">
      <w:pPr>
        <w:rPr>
          <w:b/>
          <w:bCs/>
          <w:sz w:val="28"/>
          <w:szCs w:val="28"/>
          <w:lang w:val="en-GB"/>
        </w:rPr>
      </w:pPr>
      <w:r w:rsidRPr="006B6E4E">
        <w:rPr>
          <w:b/>
          <w:bCs/>
          <w:sz w:val="28"/>
          <w:szCs w:val="28"/>
          <w:lang w:val="en-GB"/>
        </w:rPr>
        <w:t>S</w:t>
      </w:r>
      <w:r>
        <w:rPr>
          <w:b/>
          <w:bCs/>
          <w:sz w:val="28"/>
          <w:szCs w:val="28"/>
          <w:lang w:val="en-GB"/>
        </w:rPr>
        <w:t>UPPORT OUR LOCAL FARMERS</w:t>
      </w:r>
    </w:p>
    <w:p w14:paraId="0080F43C" w14:textId="77777777" w:rsidR="006B6E4E" w:rsidRDefault="006B6E4E" w:rsidP="006B6E4E">
      <w:pPr>
        <w:rPr>
          <w:b/>
          <w:bCs/>
          <w:sz w:val="28"/>
          <w:szCs w:val="28"/>
          <w:lang w:val="en-GB"/>
        </w:rPr>
      </w:pPr>
    </w:p>
    <w:p w14:paraId="7D36D8B3" w14:textId="66894010" w:rsidR="006B6E4E" w:rsidRDefault="006B6E4E" w:rsidP="006B6E4E">
      <w:pPr>
        <w:rPr>
          <w:sz w:val="28"/>
          <w:szCs w:val="28"/>
          <w:lang w:val="en-GB"/>
        </w:rPr>
      </w:pPr>
      <w:r w:rsidRPr="006B6E4E">
        <w:rPr>
          <w:sz w:val="28"/>
          <w:szCs w:val="28"/>
          <w:lang w:val="en-GB"/>
        </w:rPr>
        <w:t xml:space="preserve">In our previous communications, </w:t>
      </w:r>
      <w:r>
        <w:rPr>
          <w:sz w:val="28"/>
          <w:szCs w:val="28"/>
          <w:lang w:val="en-GB"/>
        </w:rPr>
        <w:t xml:space="preserve">the </w:t>
      </w:r>
      <w:r w:rsidRPr="006B6E4E">
        <w:rPr>
          <w:sz w:val="28"/>
          <w:szCs w:val="28"/>
          <w:lang w:val="en-GB"/>
        </w:rPr>
        <w:t>Cartmel Village Society has attempted to support all</w:t>
      </w:r>
      <w:r>
        <w:rPr>
          <w:sz w:val="28"/>
          <w:szCs w:val="28"/>
          <w:lang w:val="en-GB"/>
        </w:rPr>
        <w:t xml:space="preserve"> </w:t>
      </w:r>
    </w:p>
    <w:p w14:paraId="747B5E01" w14:textId="45856740" w:rsidR="006B6E4E" w:rsidRDefault="006B6E4E" w:rsidP="006B6E4E">
      <w:pPr>
        <w:rPr>
          <w:sz w:val="28"/>
          <w:szCs w:val="28"/>
          <w:lang w:val="en-GB"/>
        </w:rPr>
      </w:pPr>
      <w:r>
        <w:rPr>
          <w:sz w:val="28"/>
          <w:szCs w:val="28"/>
          <w:lang w:val="en-GB"/>
        </w:rPr>
        <w:t xml:space="preserve">our </w:t>
      </w:r>
      <w:r w:rsidRPr="006B6E4E">
        <w:rPr>
          <w:sz w:val="28"/>
          <w:szCs w:val="28"/>
          <w:lang w:val="en-GB"/>
        </w:rPr>
        <w:t>local residents and businesses by identifying those that will provide a delivery service to people who are isolating at home. Fortunately, many of the local shops are now reporting record levels of business – long may this continue.</w:t>
      </w:r>
    </w:p>
    <w:p w14:paraId="29D6D100" w14:textId="77777777" w:rsidR="006B6E4E" w:rsidRPr="006B6E4E" w:rsidRDefault="006B6E4E" w:rsidP="006B6E4E">
      <w:pPr>
        <w:rPr>
          <w:sz w:val="28"/>
          <w:szCs w:val="28"/>
          <w:lang w:val="en-GB"/>
        </w:rPr>
      </w:pPr>
    </w:p>
    <w:p w14:paraId="3BD23411" w14:textId="77777777" w:rsidR="006B6E4E" w:rsidRPr="006B6E4E" w:rsidRDefault="006B6E4E" w:rsidP="006B6E4E">
      <w:pPr>
        <w:rPr>
          <w:sz w:val="28"/>
          <w:szCs w:val="28"/>
          <w:lang w:val="en-GB"/>
        </w:rPr>
      </w:pPr>
      <w:r w:rsidRPr="006B6E4E">
        <w:rPr>
          <w:sz w:val="28"/>
          <w:szCs w:val="28"/>
          <w:lang w:val="en-GB"/>
        </w:rPr>
        <w:t>But there is also one part of our local community who are experiencing special difficulties at the present time and that is our local farmers who in addition to their normal challenges are seeing large quantities of foreign imports affecting their livelihoods.</w:t>
      </w:r>
    </w:p>
    <w:p w14:paraId="0A2432A4" w14:textId="484B5272" w:rsidR="006B6E4E" w:rsidRDefault="006B6E4E" w:rsidP="006B6E4E">
      <w:pPr>
        <w:rPr>
          <w:sz w:val="28"/>
          <w:szCs w:val="28"/>
          <w:lang w:val="en-GB"/>
        </w:rPr>
      </w:pPr>
      <w:r w:rsidRPr="006B6E4E">
        <w:rPr>
          <w:sz w:val="28"/>
          <w:szCs w:val="28"/>
          <w:lang w:val="en-GB"/>
        </w:rPr>
        <w:t>Please when you are contacting our local shops regarding meat and other farm produce, ask them to supply local farmed goods and see what we can all do to support our local farmers.</w:t>
      </w:r>
    </w:p>
    <w:p w14:paraId="0CA6BBCE" w14:textId="737F7FE3" w:rsidR="006B6E4E" w:rsidRDefault="006B6E4E" w:rsidP="006B6E4E">
      <w:pPr>
        <w:rPr>
          <w:sz w:val="28"/>
          <w:szCs w:val="28"/>
          <w:lang w:val="en-GB"/>
        </w:rPr>
      </w:pPr>
    </w:p>
    <w:p w14:paraId="6D6EA65B" w14:textId="77777777" w:rsidR="006B6E4E" w:rsidRPr="006B6E4E" w:rsidRDefault="006B6E4E" w:rsidP="006B6E4E">
      <w:pPr>
        <w:rPr>
          <w:sz w:val="28"/>
          <w:szCs w:val="28"/>
          <w:lang w:val="en-GB"/>
        </w:rPr>
      </w:pPr>
      <w:r w:rsidRPr="006B6E4E">
        <w:rPr>
          <w:b/>
          <w:bCs/>
          <w:sz w:val="28"/>
          <w:szCs w:val="28"/>
          <w:lang w:val="en-GB"/>
        </w:rPr>
        <w:t>BRIGHTEN YOUR DAY WITH FLOWERS </w:t>
      </w:r>
    </w:p>
    <w:p w14:paraId="48F0D3D0" w14:textId="77777777" w:rsidR="006B6E4E" w:rsidRPr="006B6E4E" w:rsidRDefault="006B6E4E" w:rsidP="006B6E4E">
      <w:pPr>
        <w:rPr>
          <w:sz w:val="28"/>
          <w:szCs w:val="28"/>
          <w:lang w:val="en-GB"/>
        </w:rPr>
      </w:pPr>
    </w:p>
    <w:p w14:paraId="59FABBFC" w14:textId="77777777" w:rsidR="006B6E4E" w:rsidRPr="006B6E4E" w:rsidRDefault="006B6E4E" w:rsidP="006B6E4E">
      <w:pPr>
        <w:rPr>
          <w:sz w:val="28"/>
          <w:szCs w:val="28"/>
          <w:lang w:val="en-GB"/>
        </w:rPr>
      </w:pPr>
      <w:r w:rsidRPr="006B6E4E">
        <w:rPr>
          <w:sz w:val="28"/>
          <w:szCs w:val="28"/>
          <w:lang w:val="en-GB"/>
        </w:rPr>
        <w:t>Cartmel in Bloom each year organises a number of community events to raise funds for their ongoing activities which include litter picking, arranging some of the floral displays in the village and making donations to local good causes, in particular our local schools. One of these events is our annual plant sale held at the Village Hall which in itself raises funds for charities such as Growing Well at Sizergh Farm and our local hospice. In view of the current Covid-19 situation this year's event has been cancelled.</w:t>
      </w:r>
    </w:p>
    <w:p w14:paraId="030AA232" w14:textId="77777777" w:rsidR="006B6E4E" w:rsidRPr="006B6E4E" w:rsidRDefault="006B6E4E" w:rsidP="006B6E4E">
      <w:pPr>
        <w:rPr>
          <w:sz w:val="28"/>
          <w:szCs w:val="28"/>
          <w:lang w:val="en-GB"/>
        </w:rPr>
      </w:pPr>
    </w:p>
    <w:p w14:paraId="09A93BCB" w14:textId="2E0906C6" w:rsidR="006B6E4E" w:rsidRPr="006B6E4E" w:rsidRDefault="006B6E4E" w:rsidP="006B6E4E">
      <w:pPr>
        <w:rPr>
          <w:sz w:val="28"/>
          <w:szCs w:val="28"/>
          <w:lang w:val="en-GB"/>
        </w:rPr>
      </w:pPr>
      <w:r w:rsidRPr="006B6E4E">
        <w:rPr>
          <w:sz w:val="28"/>
          <w:szCs w:val="28"/>
          <w:lang w:val="en-GB"/>
        </w:rPr>
        <w:t>Given the support that we have received from our community, we would like to reciprocate that support by offering each household covered by the CARTNET area a small selection of plants for their enjoyment. Our idea is to bring a little cheer to brighten both your day and hopefully your garden, container or basket.</w:t>
      </w:r>
    </w:p>
    <w:p w14:paraId="505DC632" w14:textId="64954D2D" w:rsidR="006B6E4E" w:rsidRDefault="006B6E4E" w:rsidP="002D15E2">
      <w:pPr>
        <w:rPr>
          <w:sz w:val="28"/>
          <w:szCs w:val="28"/>
          <w:lang w:val="en-GB"/>
        </w:rPr>
      </w:pPr>
      <w:r w:rsidRPr="006B6E4E">
        <w:rPr>
          <w:sz w:val="28"/>
          <w:szCs w:val="28"/>
          <w:lang w:val="en-GB"/>
        </w:rPr>
        <w:t>If you are interested would you please email </w:t>
      </w:r>
      <w:hyperlink r:id="rId14" w:tgtFrame="_blank" w:history="1">
        <w:r w:rsidRPr="006B6E4E">
          <w:rPr>
            <w:rStyle w:val="Hyperlink"/>
            <w:sz w:val="28"/>
            <w:szCs w:val="28"/>
            <w:lang w:val="en-GB"/>
          </w:rPr>
          <w:t>gillianbates@rocketmail.com</w:t>
        </w:r>
      </w:hyperlink>
      <w:r w:rsidRPr="006B6E4E">
        <w:rPr>
          <w:sz w:val="28"/>
          <w:szCs w:val="28"/>
          <w:lang w:val="en-GB"/>
        </w:rPr>
        <w:t>  or phone Gill on 07901</w:t>
      </w:r>
      <w:r w:rsidR="00EB116E">
        <w:rPr>
          <w:sz w:val="28"/>
          <w:szCs w:val="28"/>
          <w:lang w:val="en-GB"/>
        </w:rPr>
        <w:t xml:space="preserve"> </w:t>
      </w:r>
      <w:r w:rsidRPr="006B6E4E">
        <w:rPr>
          <w:sz w:val="28"/>
          <w:szCs w:val="28"/>
          <w:lang w:val="en-GB"/>
        </w:rPr>
        <w:t>717056, providing your contact details by 24th April.</w:t>
      </w:r>
    </w:p>
    <w:p w14:paraId="0D1D467A" w14:textId="77777777" w:rsidR="002D15E2" w:rsidRPr="000505E8" w:rsidRDefault="002D15E2" w:rsidP="002D15E2">
      <w:pPr>
        <w:rPr>
          <w:sz w:val="28"/>
          <w:szCs w:val="28"/>
          <w:lang w:val="en-GB"/>
        </w:rPr>
      </w:pPr>
    </w:p>
    <w:p w14:paraId="15F3EC87" w14:textId="01CE995A" w:rsidR="000505E8" w:rsidRDefault="002D15E2" w:rsidP="000505E8">
      <w:pPr>
        <w:rPr>
          <w:sz w:val="28"/>
          <w:szCs w:val="28"/>
          <w:lang w:val="en-GB"/>
        </w:rPr>
      </w:pPr>
      <w:r w:rsidRPr="000505E8">
        <w:rPr>
          <w:sz w:val="28"/>
          <w:szCs w:val="28"/>
          <w:lang w:val="en-GB"/>
        </w:rPr>
        <w:t xml:space="preserve">Whilst you are at home self-isolating/distancing, when you have a moment could you kindly think how the CVS could financially support a project that will benefit the future of our village and help to conserve our heritage. Please email any suggestions to </w:t>
      </w:r>
      <w:hyperlink r:id="rId15" w:history="1">
        <w:r w:rsidR="00262835" w:rsidRPr="00722EEA">
          <w:rPr>
            <w:rStyle w:val="Hyperlink"/>
            <w:sz w:val="28"/>
            <w:szCs w:val="28"/>
            <w:lang w:val="en-GB"/>
          </w:rPr>
          <w:t>craigjohnson1803@gmail.com</w:t>
        </w:r>
      </w:hyperlink>
    </w:p>
    <w:p w14:paraId="6DDDC851" w14:textId="77777777" w:rsidR="00EB116E" w:rsidRDefault="00EB116E" w:rsidP="000505E8">
      <w:pPr>
        <w:rPr>
          <w:sz w:val="28"/>
          <w:szCs w:val="28"/>
          <w:lang w:val="en-GB"/>
        </w:rPr>
      </w:pPr>
    </w:p>
    <w:p w14:paraId="3DE1E144" w14:textId="5ECAF637" w:rsidR="00133939" w:rsidRDefault="000505E8" w:rsidP="00681825">
      <w:pPr>
        <w:rPr>
          <w:sz w:val="28"/>
          <w:szCs w:val="28"/>
          <w:lang w:val="en-GB"/>
        </w:rPr>
      </w:pPr>
      <w:r w:rsidRPr="000505E8">
        <w:rPr>
          <w:sz w:val="28"/>
          <w:szCs w:val="28"/>
          <w:lang w:val="en-GB"/>
        </w:rPr>
        <w:t>Finally stay safe, there really is light at the end of the tunnel.</w:t>
      </w:r>
      <w:r w:rsidR="00133939">
        <w:rPr>
          <w:sz w:val="28"/>
          <w:szCs w:val="28"/>
          <w:lang w:val="en-GB"/>
        </w:rPr>
        <w:t xml:space="preserve"> </w:t>
      </w:r>
    </w:p>
    <w:sectPr w:rsidR="00133939" w:rsidSect="006F55AD">
      <w:footerReference w:type="default" r:id="rId16"/>
      <w:pgSz w:w="12240" w:h="15840"/>
      <w:pgMar w:top="851" w:right="758" w:bottom="1440"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7A42F" w14:textId="77777777" w:rsidR="00D56613" w:rsidRDefault="00D56613" w:rsidP="00BA4987">
      <w:r>
        <w:separator/>
      </w:r>
    </w:p>
  </w:endnote>
  <w:endnote w:type="continuationSeparator" w:id="0">
    <w:p w14:paraId="597FCB7E" w14:textId="77777777" w:rsidR="00D56613" w:rsidRDefault="00D56613" w:rsidP="00BA4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A927C" w14:textId="04067271" w:rsidR="0036578B" w:rsidRDefault="0036578B">
    <w:pPr>
      <w:pStyle w:val="Footer"/>
    </w:pPr>
    <w:r>
      <w:ptab w:relativeTo="margin" w:alignment="center" w:leader="none"/>
    </w:r>
    <w:r>
      <w:t xml:space="preserve">The Cartmel Village Society is dedicated to conserving the heritage of Cartmel and investing in its future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F73F5" w14:textId="77777777" w:rsidR="00D56613" w:rsidRDefault="00D56613" w:rsidP="00BA4987">
      <w:r>
        <w:separator/>
      </w:r>
    </w:p>
  </w:footnote>
  <w:footnote w:type="continuationSeparator" w:id="0">
    <w:p w14:paraId="3201A8E3" w14:textId="77777777" w:rsidR="00D56613" w:rsidRDefault="00D56613" w:rsidP="00BA4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455B2"/>
    <w:multiLevelType w:val="hybridMultilevel"/>
    <w:tmpl w:val="C59C8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1B704E3"/>
    <w:multiLevelType w:val="hybridMultilevel"/>
    <w:tmpl w:val="7256A92C"/>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E43A12"/>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9CC5CE8"/>
    <w:multiLevelType w:val="hybridMultilevel"/>
    <w:tmpl w:val="30EE6A90"/>
    <w:lvl w:ilvl="0" w:tplc="83F26B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3"/>
  </w:num>
  <w:num w:numId="3">
    <w:abstractNumId w:val="11"/>
  </w:num>
  <w:num w:numId="4">
    <w:abstractNumId w:val="24"/>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2"/>
  </w:num>
  <w:num w:numId="23">
    <w:abstractNumId w:val="26"/>
  </w:num>
  <w:num w:numId="24">
    <w:abstractNumId w:val="25"/>
  </w:num>
  <w:num w:numId="25">
    <w:abstractNumId w:val="10"/>
  </w:num>
  <w:num w:numId="26">
    <w:abstractNumId w:val="22"/>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825"/>
    <w:rsid w:val="00010490"/>
    <w:rsid w:val="000505E8"/>
    <w:rsid w:val="000A7CDD"/>
    <w:rsid w:val="000E12C1"/>
    <w:rsid w:val="000E5082"/>
    <w:rsid w:val="000E5A35"/>
    <w:rsid w:val="000E6B71"/>
    <w:rsid w:val="00133939"/>
    <w:rsid w:val="001405ED"/>
    <w:rsid w:val="001939B0"/>
    <w:rsid w:val="001A013E"/>
    <w:rsid w:val="001C2844"/>
    <w:rsid w:val="001D1C2E"/>
    <w:rsid w:val="001D35F9"/>
    <w:rsid w:val="00220392"/>
    <w:rsid w:val="002576AC"/>
    <w:rsid w:val="00262835"/>
    <w:rsid w:val="002812A1"/>
    <w:rsid w:val="002A4459"/>
    <w:rsid w:val="002A624C"/>
    <w:rsid w:val="002B2A88"/>
    <w:rsid w:val="002B7AB9"/>
    <w:rsid w:val="002D15E2"/>
    <w:rsid w:val="00310A21"/>
    <w:rsid w:val="00311049"/>
    <w:rsid w:val="0036578B"/>
    <w:rsid w:val="003856D7"/>
    <w:rsid w:val="00395F51"/>
    <w:rsid w:val="003E4A0C"/>
    <w:rsid w:val="003E6831"/>
    <w:rsid w:val="00402B3F"/>
    <w:rsid w:val="00436896"/>
    <w:rsid w:val="00445FCD"/>
    <w:rsid w:val="00486A58"/>
    <w:rsid w:val="00494C3A"/>
    <w:rsid w:val="00496345"/>
    <w:rsid w:val="004B6D8F"/>
    <w:rsid w:val="004C2525"/>
    <w:rsid w:val="0052374B"/>
    <w:rsid w:val="00531FAC"/>
    <w:rsid w:val="005558DD"/>
    <w:rsid w:val="00567012"/>
    <w:rsid w:val="0058667B"/>
    <w:rsid w:val="0059672A"/>
    <w:rsid w:val="005C24A9"/>
    <w:rsid w:val="00607BF1"/>
    <w:rsid w:val="0061360B"/>
    <w:rsid w:val="00623ED2"/>
    <w:rsid w:val="00645252"/>
    <w:rsid w:val="00681825"/>
    <w:rsid w:val="00690F2C"/>
    <w:rsid w:val="006B6E4E"/>
    <w:rsid w:val="006D3D74"/>
    <w:rsid w:val="006E329E"/>
    <w:rsid w:val="006F55AD"/>
    <w:rsid w:val="006F6D3D"/>
    <w:rsid w:val="00771697"/>
    <w:rsid w:val="007749CE"/>
    <w:rsid w:val="00776477"/>
    <w:rsid w:val="007913C5"/>
    <w:rsid w:val="007D44D3"/>
    <w:rsid w:val="007D71C6"/>
    <w:rsid w:val="007E0A10"/>
    <w:rsid w:val="007F6DB7"/>
    <w:rsid w:val="0083569A"/>
    <w:rsid w:val="00853EB8"/>
    <w:rsid w:val="008559BB"/>
    <w:rsid w:val="0086251D"/>
    <w:rsid w:val="00865336"/>
    <w:rsid w:val="008870FF"/>
    <w:rsid w:val="008E1802"/>
    <w:rsid w:val="008E310D"/>
    <w:rsid w:val="009B1252"/>
    <w:rsid w:val="009B7A53"/>
    <w:rsid w:val="009E6B3A"/>
    <w:rsid w:val="00A03B92"/>
    <w:rsid w:val="00A11CBC"/>
    <w:rsid w:val="00A40F98"/>
    <w:rsid w:val="00A90CDD"/>
    <w:rsid w:val="00A9204E"/>
    <w:rsid w:val="00AC5731"/>
    <w:rsid w:val="00AC62DA"/>
    <w:rsid w:val="00AE75F7"/>
    <w:rsid w:val="00AF41D8"/>
    <w:rsid w:val="00B13E97"/>
    <w:rsid w:val="00B33E46"/>
    <w:rsid w:val="00B46833"/>
    <w:rsid w:val="00B52E2C"/>
    <w:rsid w:val="00B936D9"/>
    <w:rsid w:val="00B95A1D"/>
    <w:rsid w:val="00BA4987"/>
    <w:rsid w:val="00BB6F8A"/>
    <w:rsid w:val="00BE2105"/>
    <w:rsid w:val="00BE7C9E"/>
    <w:rsid w:val="00BF3831"/>
    <w:rsid w:val="00C15DE7"/>
    <w:rsid w:val="00C22490"/>
    <w:rsid w:val="00C47700"/>
    <w:rsid w:val="00C70EB5"/>
    <w:rsid w:val="00CF0DEC"/>
    <w:rsid w:val="00D05772"/>
    <w:rsid w:val="00D13F13"/>
    <w:rsid w:val="00D179FB"/>
    <w:rsid w:val="00D56613"/>
    <w:rsid w:val="00DA1005"/>
    <w:rsid w:val="00DB1BB5"/>
    <w:rsid w:val="00DB3B34"/>
    <w:rsid w:val="00DB68F6"/>
    <w:rsid w:val="00DE0AF3"/>
    <w:rsid w:val="00DF19A8"/>
    <w:rsid w:val="00E26D5D"/>
    <w:rsid w:val="00E31EEF"/>
    <w:rsid w:val="00E3580D"/>
    <w:rsid w:val="00E51FCA"/>
    <w:rsid w:val="00E703E6"/>
    <w:rsid w:val="00E847B4"/>
    <w:rsid w:val="00E95278"/>
    <w:rsid w:val="00EB116E"/>
    <w:rsid w:val="00EB1B43"/>
    <w:rsid w:val="00EB4080"/>
    <w:rsid w:val="00EC5717"/>
    <w:rsid w:val="00F245F4"/>
    <w:rsid w:val="00F5530E"/>
    <w:rsid w:val="00F619F3"/>
    <w:rsid w:val="00FC7B1E"/>
    <w:rsid w:val="00FD1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BA5DD"/>
  <w15:docId w15:val="{3B174073-A804-405F-B92B-CAAC8A91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sid w:val="008E310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sid w:val="008E310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8E310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8E310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310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E310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E310D"/>
    <w:rPr>
      <w:rFonts w:eastAsiaTheme="minorEastAsia"/>
      <w:color w:val="5A5A5A" w:themeColor="text1" w:themeTint="A5"/>
      <w:spacing w:val="15"/>
    </w:rPr>
  </w:style>
  <w:style w:type="character" w:styleId="SubtleEmphasis">
    <w:name w:val="Subtle Emphasis"/>
    <w:basedOn w:val="DefaultParagraphFont"/>
    <w:uiPriority w:val="19"/>
    <w:qFormat/>
    <w:rsid w:val="008E310D"/>
    <w:rPr>
      <w:i/>
      <w:iCs/>
      <w:color w:val="404040" w:themeColor="text1" w:themeTint="BF"/>
    </w:rPr>
  </w:style>
  <w:style w:type="character" w:styleId="Emphasis">
    <w:name w:val="Emphasis"/>
    <w:basedOn w:val="DefaultParagraphFont"/>
    <w:uiPriority w:val="20"/>
    <w:qFormat/>
    <w:rsid w:val="008E310D"/>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sid w:val="008E310D"/>
    <w:rPr>
      <w:b/>
      <w:bCs/>
    </w:rPr>
  </w:style>
  <w:style w:type="paragraph" w:styleId="Quote">
    <w:name w:val="Quote"/>
    <w:basedOn w:val="Normal"/>
    <w:next w:val="Normal"/>
    <w:link w:val="QuoteChar"/>
    <w:uiPriority w:val="29"/>
    <w:qFormat/>
    <w:rsid w:val="008E310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E310D"/>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sid w:val="008E310D"/>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sid w:val="008E310D"/>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sid w:val="008E310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E31EEF"/>
    <w:pPr>
      <w:ind w:left="720"/>
      <w:contextualSpacing/>
    </w:pPr>
  </w:style>
  <w:style w:type="character" w:styleId="UnresolvedMention">
    <w:name w:val="Unresolved Mention"/>
    <w:basedOn w:val="DefaultParagraphFont"/>
    <w:uiPriority w:val="99"/>
    <w:semiHidden/>
    <w:unhideWhenUsed/>
    <w:rsid w:val="009E6B3A"/>
    <w:rPr>
      <w:color w:val="605E5C"/>
      <w:shd w:val="clear" w:color="auto" w:fill="E1DFDD"/>
    </w:rPr>
  </w:style>
  <w:style w:type="paragraph" w:styleId="NormalWeb">
    <w:name w:val="Normal (Web)"/>
    <w:basedOn w:val="Normal"/>
    <w:uiPriority w:val="99"/>
    <w:semiHidden/>
    <w:unhideWhenUsed/>
    <w:rsid w:val="00B95A1D"/>
    <w:rPr>
      <w:rFonts w:ascii="Times New Roman" w:hAnsi="Times New Roman" w:cs="Times New Roman"/>
      <w:sz w:val="24"/>
      <w:szCs w:val="24"/>
    </w:rPr>
  </w:style>
  <w:style w:type="paragraph" w:customStyle="1" w:styleId="m-1775380412959045783msonospacing">
    <w:name w:val="m_-1775380412959045783msonospacing"/>
    <w:basedOn w:val="Normal"/>
    <w:rsid w:val="00F245F4"/>
    <w:rPr>
      <w:rFonts w:ascii="Calibri" w:eastAsiaTheme="minorEastAsia"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7975">
      <w:bodyDiv w:val="1"/>
      <w:marLeft w:val="0"/>
      <w:marRight w:val="0"/>
      <w:marTop w:val="0"/>
      <w:marBottom w:val="0"/>
      <w:divBdr>
        <w:top w:val="none" w:sz="0" w:space="0" w:color="auto"/>
        <w:left w:val="none" w:sz="0" w:space="0" w:color="auto"/>
        <w:bottom w:val="none" w:sz="0" w:space="0" w:color="auto"/>
        <w:right w:val="none" w:sz="0" w:space="0" w:color="auto"/>
      </w:divBdr>
    </w:div>
    <w:div w:id="392702831">
      <w:bodyDiv w:val="1"/>
      <w:marLeft w:val="0"/>
      <w:marRight w:val="0"/>
      <w:marTop w:val="0"/>
      <w:marBottom w:val="0"/>
      <w:divBdr>
        <w:top w:val="none" w:sz="0" w:space="0" w:color="auto"/>
        <w:left w:val="none" w:sz="0" w:space="0" w:color="auto"/>
        <w:bottom w:val="none" w:sz="0" w:space="0" w:color="auto"/>
        <w:right w:val="none" w:sz="0" w:space="0" w:color="auto"/>
      </w:divBdr>
    </w:div>
    <w:div w:id="697856154">
      <w:bodyDiv w:val="1"/>
      <w:marLeft w:val="0"/>
      <w:marRight w:val="0"/>
      <w:marTop w:val="0"/>
      <w:marBottom w:val="0"/>
      <w:divBdr>
        <w:top w:val="none" w:sz="0" w:space="0" w:color="auto"/>
        <w:left w:val="none" w:sz="0" w:space="0" w:color="auto"/>
        <w:bottom w:val="none" w:sz="0" w:space="0" w:color="auto"/>
        <w:right w:val="none" w:sz="0" w:space="0" w:color="auto"/>
      </w:divBdr>
    </w:div>
    <w:div w:id="1161118967">
      <w:bodyDiv w:val="1"/>
      <w:marLeft w:val="0"/>
      <w:marRight w:val="0"/>
      <w:marTop w:val="0"/>
      <w:marBottom w:val="0"/>
      <w:divBdr>
        <w:top w:val="none" w:sz="0" w:space="0" w:color="auto"/>
        <w:left w:val="none" w:sz="0" w:space="0" w:color="auto"/>
        <w:bottom w:val="none" w:sz="0" w:space="0" w:color="auto"/>
        <w:right w:val="none" w:sz="0" w:space="0" w:color="auto"/>
      </w:divBdr>
    </w:div>
    <w:div w:id="1739016318">
      <w:bodyDiv w:val="1"/>
      <w:marLeft w:val="0"/>
      <w:marRight w:val="0"/>
      <w:marTop w:val="0"/>
      <w:marBottom w:val="0"/>
      <w:divBdr>
        <w:top w:val="none" w:sz="0" w:space="0" w:color="auto"/>
        <w:left w:val="none" w:sz="0" w:space="0" w:color="auto"/>
        <w:bottom w:val="none" w:sz="0" w:space="0" w:color="auto"/>
        <w:right w:val="none" w:sz="0" w:space="0" w:color="auto"/>
      </w:divBdr>
    </w:div>
    <w:div w:id="191177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raigjohnson1803@gmai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mailto:craigjohnson1803@gmail.com"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illianbates@rocket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Gowa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3</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McGowan</dc:creator>
  <cp:lastModifiedBy>User</cp:lastModifiedBy>
  <cp:revision>2</cp:revision>
  <cp:lastPrinted>2020-02-11T11:00:00Z</cp:lastPrinted>
  <dcterms:created xsi:type="dcterms:W3CDTF">2020-04-10T10:34:00Z</dcterms:created>
  <dcterms:modified xsi:type="dcterms:W3CDTF">2020-04-10T10:34:00Z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