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57ACE" w14:textId="3553283B" w:rsidR="00BA4987" w:rsidRDefault="00BA4987" w:rsidP="00BA4987">
      <w:pPr>
        <w:jc w:val="right"/>
        <w:rPr>
          <w:sz w:val="40"/>
          <w:szCs w:val="40"/>
          <w:u w:val="single"/>
          <w:lang w:val="en-GB"/>
        </w:rPr>
      </w:pPr>
      <w:r>
        <w:rPr>
          <w:noProof/>
        </w:rPr>
        <w:drawing>
          <wp:anchor distT="0" distB="0" distL="114300" distR="114300" simplePos="0" relativeHeight="251658240" behindDoc="1" locked="0" layoutInCell="1" allowOverlap="1" wp14:anchorId="3FB10D64" wp14:editId="1C93B40A">
            <wp:simplePos x="0" y="0"/>
            <wp:positionH relativeFrom="column">
              <wp:posOffset>5579745</wp:posOffset>
            </wp:positionH>
            <wp:positionV relativeFrom="page">
              <wp:posOffset>542925</wp:posOffset>
            </wp:positionV>
            <wp:extent cx="1076325" cy="1215390"/>
            <wp:effectExtent l="0" t="0" r="9525" b="3810"/>
            <wp:wrapTight wrapText="bothSides">
              <wp:wrapPolygon edited="0">
                <wp:start x="0" y="0"/>
                <wp:lineTo x="0" y="21329"/>
                <wp:lineTo x="21409" y="21329"/>
                <wp:lineTo x="21409" y="0"/>
                <wp:lineTo x="0" y="0"/>
              </wp:wrapPolygon>
            </wp:wrapTight>
            <wp:docPr id="8" name="Picture 7">
              <a:extLst xmlns:a="http://schemas.openxmlformats.org/drawingml/2006/main">
                <a:ext uri="{FF2B5EF4-FFF2-40B4-BE49-F238E27FC236}">
                  <a16:creationId xmlns:a16="http://schemas.microsoft.com/office/drawing/2014/main" id="{1CD163BB-A717-4162-90F7-39F74CCCE9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1CD163BB-A717-4162-90F7-39F74CCCE9CE}"/>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6325" cy="1215390"/>
                    </a:xfrm>
                    <a:prstGeom prst="rect">
                      <a:avLst/>
                    </a:prstGeom>
                  </pic:spPr>
                </pic:pic>
              </a:graphicData>
            </a:graphic>
          </wp:anchor>
        </w:drawing>
      </w:r>
    </w:p>
    <w:p w14:paraId="2EA84409" w14:textId="48710093" w:rsidR="00A9204E" w:rsidRPr="004C2525" w:rsidRDefault="00D13F13" w:rsidP="00BA4987">
      <w:pPr>
        <w:rPr>
          <w:sz w:val="40"/>
          <w:szCs w:val="40"/>
          <w:u w:val="single"/>
          <w:lang w:val="en-GB"/>
        </w:rPr>
      </w:pPr>
      <w:r w:rsidRPr="004C2525">
        <w:rPr>
          <w:sz w:val="40"/>
          <w:szCs w:val="40"/>
          <w:u w:val="single"/>
          <w:lang w:val="en-GB"/>
        </w:rPr>
        <w:t>Cartmel Village Society</w:t>
      </w:r>
      <w:r w:rsidR="00BA4987">
        <w:rPr>
          <w:sz w:val="40"/>
          <w:szCs w:val="40"/>
          <w:u w:val="single"/>
          <w:lang w:val="en-GB"/>
        </w:rPr>
        <w:t xml:space="preserve"> Newsletter</w:t>
      </w:r>
      <w:r w:rsidR="00E51FCA">
        <w:rPr>
          <w:sz w:val="40"/>
          <w:szCs w:val="40"/>
          <w:u w:val="single"/>
          <w:lang w:val="en-GB"/>
        </w:rPr>
        <w:t>:</w:t>
      </w:r>
      <w:r w:rsidR="00BA4987">
        <w:rPr>
          <w:sz w:val="40"/>
          <w:szCs w:val="40"/>
          <w:u w:val="single"/>
          <w:lang w:val="en-GB"/>
        </w:rPr>
        <w:t xml:space="preserve"> March 2020</w:t>
      </w:r>
    </w:p>
    <w:p w14:paraId="0846CD56" w14:textId="77777777" w:rsidR="00681825" w:rsidRPr="004C2525" w:rsidRDefault="00681825" w:rsidP="00681825">
      <w:pPr>
        <w:jc w:val="center"/>
        <w:rPr>
          <w:sz w:val="36"/>
          <w:szCs w:val="36"/>
          <w:u w:val="single"/>
          <w:lang w:val="en-GB"/>
        </w:rPr>
      </w:pPr>
    </w:p>
    <w:p w14:paraId="540F3A2E" w14:textId="093A43A7" w:rsidR="00BA4987" w:rsidRDefault="00BA4987" w:rsidP="00681825">
      <w:pPr>
        <w:rPr>
          <w:sz w:val="28"/>
          <w:szCs w:val="28"/>
          <w:u w:val="single"/>
          <w:lang w:val="en-GB"/>
        </w:rPr>
      </w:pPr>
      <w:r w:rsidRPr="00496345">
        <w:rPr>
          <w:sz w:val="28"/>
          <w:szCs w:val="28"/>
          <w:u w:val="single"/>
          <w:lang w:val="en-GB"/>
        </w:rPr>
        <w:t>Intro</w:t>
      </w:r>
      <w:r w:rsidR="00DE0AF3" w:rsidRPr="00496345">
        <w:rPr>
          <w:sz w:val="28"/>
          <w:szCs w:val="28"/>
          <w:u w:val="single"/>
          <w:lang w:val="en-GB"/>
        </w:rPr>
        <w:t>duction</w:t>
      </w:r>
      <w:r w:rsidRPr="00496345">
        <w:rPr>
          <w:sz w:val="28"/>
          <w:szCs w:val="28"/>
          <w:u w:val="single"/>
          <w:lang w:val="en-GB"/>
        </w:rPr>
        <w:t xml:space="preserve"> by David Crabtree</w:t>
      </w:r>
      <w:r w:rsidR="00E51FCA" w:rsidRPr="00496345">
        <w:rPr>
          <w:sz w:val="28"/>
          <w:szCs w:val="28"/>
          <w:u w:val="single"/>
          <w:lang w:val="en-GB"/>
        </w:rPr>
        <w:t>, our</w:t>
      </w:r>
      <w:r w:rsidRPr="00496345">
        <w:rPr>
          <w:sz w:val="28"/>
          <w:szCs w:val="28"/>
          <w:u w:val="single"/>
          <w:lang w:val="en-GB"/>
        </w:rPr>
        <w:t xml:space="preserve"> Chairman</w:t>
      </w:r>
    </w:p>
    <w:p w14:paraId="1B4219B0" w14:textId="77777777" w:rsidR="00496345" w:rsidRPr="00496345" w:rsidRDefault="00496345" w:rsidP="00681825">
      <w:pPr>
        <w:rPr>
          <w:sz w:val="28"/>
          <w:szCs w:val="28"/>
          <w:u w:val="single"/>
          <w:lang w:val="en-GB"/>
        </w:rPr>
      </w:pPr>
    </w:p>
    <w:p w14:paraId="41A5D965" w14:textId="68866285" w:rsidR="00681825" w:rsidRDefault="00BA4987" w:rsidP="00681825">
      <w:pPr>
        <w:rPr>
          <w:sz w:val="28"/>
          <w:szCs w:val="28"/>
          <w:lang w:val="en-GB"/>
        </w:rPr>
      </w:pPr>
      <w:r>
        <w:rPr>
          <w:sz w:val="28"/>
          <w:szCs w:val="28"/>
          <w:lang w:val="en-GB"/>
        </w:rPr>
        <w:t>2019 saw t</w:t>
      </w:r>
      <w:r w:rsidR="00681825" w:rsidRPr="004C2525">
        <w:rPr>
          <w:sz w:val="28"/>
          <w:szCs w:val="28"/>
          <w:lang w:val="en-GB"/>
        </w:rPr>
        <w:t>he Cartmel</w:t>
      </w:r>
      <w:r w:rsidR="003E6831" w:rsidRPr="004C2525">
        <w:rPr>
          <w:sz w:val="28"/>
          <w:szCs w:val="28"/>
          <w:lang w:val="en-GB"/>
        </w:rPr>
        <w:t xml:space="preserve"> Village Society</w:t>
      </w:r>
      <w:r w:rsidR="009B1252">
        <w:rPr>
          <w:sz w:val="28"/>
          <w:szCs w:val="28"/>
          <w:lang w:val="en-GB"/>
        </w:rPr>
        <w:t xml:space="preserve"> (CVS)</w:t>
      </w:r>
      <w:r w:rsidR="00AE75F7" w:rsidRPr="004C2525">
        <w:rPr>
          <w:sz w:val="28"/>
          <w:szCs w:val="28"/>
          <w:lang w:val="en-GB"/>
        </w:rPr>
        <w:t xml:space="preserve"> </w:t>
      </w:r>
      <w:r w:rsidR="00D13F13" w:rsidRPr="004C2525">
        <w:rPr>
          <w:sz w:val="28"/>
          <w:szCs w:val="28"/>
          <w:lang w:val="en-GB"/>
        </w:rPr>
        <w:t>celebrate its 25</w:t>
      </w:r>
      <w:r w:rsidR="00D13F13" w:rsidRPr="004C2525">
        <w:rPr>
          <w:sz w:val="28"/>
          <w:szCs w:val="28"/>
          <w:vertAlign w:val="superscript"/>
          <w:lang w:val="en-GB"/>
        </w:rPr>
        <w:t>th</w:t>
      </w:r>
      <w:r w:rsidR="00D13F13" w:rsidRPr="004C2525">
        <w:rPr>
          <w:sz w:val="28"/>
          <w:szCs w:val="28"/>
          <w:lang w:val="en-GB"/>
        </w:rPr>
        <w:t xml:space="preserve"> anniversary.</w:t>
      </w:r>
      <w:r w:rsidR="003E6831" w:rsidRPr="004C2525">
        <w:rPr>
          <w:sz w:val="28"/>
          <w:szCs w:val="28"/>
          <w:lang w:val="en-GB"/>
        </w:rPr>
        <w:t xml:space="preserve"> </w:t>
      </w:r>
      <w:r w:rsidR="00D13F13" w:rsidRPr="004C2525">
        <w:rPr>
          <w:sz w:val="28"/>
          <w:szCs w:val="28"/>
          <w:lang w:val="en-GB"/>
        </w:rPr>
        <w:t xml:space="preserve"> </w:t>
      </w:r>
      <w:r w:rsidR="00496345">
        <w:rPr>
          <w:sz w:val="28"/>
          <w:szCs w:val="28"/>
          <w:lang w:val="en-GB"/>
        </w:rPr>
        <w:t xml:space="preserve">The year also, saw </w:t>
      </w:r>
      <w:r w:rsidR="00311049">
        <w:rPr>
          <w:sz w:val="28"/>
          <w:szCs w:val="28"/>
          <w:lang w:val="en-GB"/>
        </w:rPr>
        <w:t>the</w:t>
      </w:r>
      <w:r w:rsidR="00496345">
        <w:rPr>
          <w:sz w:val="28"/>
          <w:szCs w:val="28"/>
          <w:lang w:val="en-GB"/>
        </w:rPr>
        <w:t xml:space="preserve"> 10</w:t>
      </w:r>
      <w:r w:rsidR="00496345" w:rsidRPr="00496345">
        <w:rPr>
          <w:sz w:val="28"/>
          <w:szCs w:val="28"/>
          <w:vertAlign w:val="superscript"/>
          <w:lang w:val="en-GB"/>
        </w:rPr>
        <w:t>th</w:t>
      </w:r>
      <w:r w:rsidR="00496345">
        <w:rPr>
          <w:sz w:val="28"/>
          <w:szCs w:val="28"/>
          <w:lang w:val="en-GB"/>
        </w:rPr>
        <w:t xml:space="preserve"> Anniversary of its </w:t>
      </w:r>
      <w:r w:rsidR="003E6831" w:rsidRPr="004C2525">
        <w:rPr>
          <w:sz w:val="28"/>
          <w:szCs w:val="28"/>
          <w:lang w:val="en-GB"/>
        </w:rPr>
        <w:t>endow</w:t>
      </w:r>
      <w:r w:rsidR="00496345">
        <w:rPr>
          <w:sz w:val="28"/>
          <w:szCs w:val="28"/>
          <w:lang w:val="en-GB"/>
        </w:rPr>
        <w:t>ment by a</w:t>
      </w:r>
      <w:r w:rsidR="003E6831" w:rsidRPr="004C2525">
        <w:rPr>
          <w:sz w:val="28"/>
          <w:szCs w:val="28"/>
          <w:lang w:val="en-GB"/>
        </w:rPr>
        <w:t xml:space="preserve"> legacy </w:t>
      </w:r>
      <w:r w:rsidR="001405ED" w:rsidRPr="004C2525">
        <w:rPr>
          <w:sz w:val="28"/>
          <w:szCs w:val="28"/>
          <w:lang w:val="en-GB"/>
        </w:rPr>
        <w:t>from</w:t>
      </w:r>
      <w:r w:rsidR="00311049">
        <w:rPr>
          <w:sz w:val="28"/>
          <w:szCs w:val="28"/>
          <w:lang w:val="en-GB"/>
        </w:rPr>
        <w:t xml:space="preserve"> </w:t>
      </w:r>
      <w:r w:rsidR="001405ED" w:rsidRPr="004C2525">
        <w:rPr>
          <w:sz w:val="28"/>
          <w:szCs w:val="28"/>
          <w:lang w:val="en-GB"/>
        </w:rPr>
        <w:t>local resident</w:t>
      </w:r>
      <w:r w:rsidR="00D13F13" w:rsidRPr="004C2525">
        <w:rPr>
          <w:sz w:val="28"/>
          <w:szCs w:val="28"/>
          <w:lang w:val="en-GB"/>
        </w:rPr>
        <w:t xml:space="preserve"> Ann Rowbotham</w:t>
      </w:r>
      <w:r w:rsidR="001405ED" w:rsidRPr="004C2525">
        <w:rPr>
          <w:sz w:val="28"/>
          <w:szCs w:val="28"/>
          <w:lang w:val="en-GB"/>
        </w:rPr>
        <w:t>,</w:t>
      </w:r>
      <w:r w:rsidR="00D13F13" w:rsidRPr="004C2525">
        <w:rPr>
          <w:sz w:val="28"/>
          <w:szCs w:val="28"/>
          <w:lang w:val="en-GB"/>
        </w:rPr>
        <w:t xml:space="preserve"> </w:t>
      </w:r>
      <w:r w:rsidR="00623ED2">
        <w:rPr>
          <w:sz w:val="28"/>
          <w:szCs w:val="28"/>
          <w:lang w:val="en-GB"/>
        </w:rPr>
        <w:t xml:space="preserve">which </w:t>
      </w:r>
      <w:r w:rsidR="00311049">
        <w:rPr>
          <w:sz w:val="28"/>
          <w:szCs w:val="28"/>
          <w:lang w:val="en-GB"/>
        </w:rPr>
        <w:t xml:space="preserve">has </w:t>
      </w:r>
      <w:r w:rsidR="006F55AD" w:rsidRPr="004C2525">
        <w:rPr>
          <w:sz w:val="28"/>
          <w:szCs w:val="28"/>
          <w:lang w:val="en-GB"/>
        </w:rPr>
        <w:t>allowed</w:t>
      </w:r>
      <w:r w:rsidR="003E6831" w:rsidRPr="004C2525">
        <w:rPr>
          <w:sz w:val="28"/>
          <w:szCs w:val="28"/>
          <w:lang w:val="en-GB"/>
        </w:rPr>
        <w:t xml:space="preserve"> </w:t>
      </w:r>
      <w:r w:rsidR="00402B3F" w:rsidRPr="004C2525">
        <w:rPr>
          <w:sz w:val="28"/>
          <w:szCs w:val="28"/>
          <w:lang w:val="en-GB"/>
        </w:rPr>
        <w:t>the Society</w:t>
      </w:r>
      <w:r w:rsidR="006F55AD" w:rsidRPr="004C2525">
        <w:rPr>
          <w:sz w:val="28"/>
          <w:szCs w:val="28"/>
          <w:lang w:val="en-GB"/>
        </w:rPr>
        <w:t xml:space="preserve"> to </w:t>
      </w:r>
      <w:r w:rsidR="00496345">
        <w:rPr>
          <w:sz w:val="28"/>
          <w:szCs w:val="28"/>
          <w:lang w:val="en-GB"/>
        </w:rPr>
        <w:t>invest in</w:t>
      </w:r>
      <w:r w:rsidR="003E6831" w:rsidRPr="004C2525">
        <w:rPr>
          <w:sz w:val="28"/>
          <w:szCs w:val="28"/>
          <w:lang w:val="en-GB"/>
        </w:rPr>
        <w:t xml:space="preserve"> local projects to benefit the future</w:t>
      </w:r>
      <w:r w:rsidR="00496345">
        <w:rPr>
          <w:sz w:val="28"/>
          <w:szCs w:val="28"/>
          <w:lang w:val="en-GB"/>
        </w:rPr>
        <w:t xml:space="preserve"> and conserve the heritage</w:t>
      </w:r>
      <w:r w:rsidR="003E6831" w:rsidRPr="004C2525">
        <w:rPr>
          <w:sz w:val="28"/>
          <w:szCs w:val="28"/>
          <w:lang w:val="en-GB"/>
        </w:rPr>
        <w:t xml:space="preserve"> of Cartmel.</w:t>
      </w:r>
      <w:r w:rsidR="00681825" w:rsidRPr="004C2525">
        <w:rPr>
          <w:sz w:val="28"/>
          <w:szCs w:val="28"/>
          <w:lang w:val="en-GB"/>
        </w:rPr>
        <w:t xml:space="preserve"> </w:t>
      </w:r>
      <w:r w:rsidR="003E6831" w:rsidRPr="004C2525">
        <w:rPr>
          <w:sz w:val="28"/>
          <w:szCs w:val="28"/>
          <w:lang w:val="en-GB"/>
        </w:rPr>
        <w:t xml:space="preserve">Financial support for those </w:t>
      </w:r>
      <w:r w:rsidR="00681825" w:rsidRPr="004C2525">
        <w:rPr>
          <w:sz w:val="28"/>
          <w:szCs w:val="28"/>
          <w:lang w:val="en-GB"/>
        </w:rPr>
        <w:t>projects</w:t>
      </w:r>
      <w:r w:rsidR="00865336" w:rsidRPr="004C2525">
        <w:rPr>
          <w:sz w:val="28"/>
          <w:szCs w:val="28"/>
          <w:lang w:val="en-GB"/>
        </w:rPr>
        <w:t xml:space="preserve"> </w:t>
      </w:r>
      <w:r w:rsidR="003E6831" w:rsidRPr="004C2525">
        <w:rPr>
          <w:sz w:val="28"/>
          <w:szCs w:val="28"/>
          <w:lang w:val="en-GB"/>
        </w:rPr>
        <w:t>has been</w:t>
      </w:r>
      <w:r w:rsidR="00865336" w:rsidRPr="004C2525">
        <w:rPr>
          <w:sz w:val="28"/>
          <w:szCs w:val="28"/>
          <w:lang w:val="en-GB"/>
        </w:rPr>
        <w:t xml:space="preserve"> in excess of £50,000 over the </w:t>
      </w:r>
      <w:r w:rsidR="00E31EEF" w:rsidRPr="004C2525">
        <w:rPr>
          <w:sz w:val="28"/>
          <w:szCs w:val="28"/>
          <w:lang w:val="en-GB"/>
        </w:rPr>
        <w:t>p</w:t>
      </w:r>
      <w:r w:rsidR="00865336" w:rsidRPr="004C2525">
        <w:rPr>
          <w:sz w:val="28"/>
          <w:szCs w:val="28"/>
          <w:lang w:val="en-GB"/>
        </w:rPr>
        <w:t>ast five years.</w:t>
      </w:r>
    </w:p>
    <w:p w14:paraId="067E84A0" w14:textId="77777777" w:rsidR="000A7CDD" w:rsidRPr="004C2525" w:rsidRDefault="000A7CDD" w:rsidP="00681825">
      <w:pPr>
        <w:rPr>
          <w:sz w:val="28"/>
          <w:szCs w:val="28"/>
          <w:lang w:val="en-GB"/>
        </w:rPr>
      </w:pPr>
    </w:p>
    <w:p w14:paraId="39484A6F" w14:textId="201965F6" w:rsidR="007D71C6" w:rsidRDefault="00BA4987" w:rsidP="009B1252">
      <w:pPr>
        <w:rPr>
          <w:sz w:val="28"/>
          <w:szCs w:val="28"/>
          <w:lang w:val="en-GB"/>
        </w:rPr>
      </w:pPr>
      <w:r w:rsidRPr="009B1252">
        <w:rPr>
          <w:sz w:val="28"/>
          <w:szCs w:val="28"/>
          <w:lang w:val="en-GB"/>
        </w:rPr>
        <w:t xml:space="preserve">During 2019 </w:t>
      </w:r>
      <w:r w:rsidR="00486A58" w:rsidRPr="009B1252">
        <w:rPr>
          <w:sz w:val="28"/>
          <w:szCs w:val="28"/>
          <w:lang w:val="en-GB"/>
        </w:rPr>
        <w:t xml:space="preserve">our </w:t>
      </w:r>
      <w:r w:rsidRPr="009B1252">
        <w:rPr>
          <w:sz w:val="28"/>
          <w:szCs w:val="28"/>
          <w:lang w:val="en-GB"/>
        </w:rPr>
        <w:t>support was directed towards: -</w:t>
      </w:r>
    </w:p>
    <w:p w14:paraId="09695BB2" w14:textId="77777777" w:rsidR="00C70EB5" w:rsidRPr="009B1252" w:rsidRDefault="00C70EB5" w:rsidP="009B1252">
      <w:pPr>
        <w:rPr>
          <w:sz w:val="28"/>
          <w:szCs w:val="28"/>
          <w:lang w:val="en-GB"/>
        </w:rPr>
      </w:pPr>
    </w:p>
    <w:p w14:paraId="4BB64AEA" w14:textId="78D9B33B" w:rsidR="00AC5731" w:rsidRDefault="007D71C6" w:rsidP="009B1252">
      <w:pPr>
        <w:pStyle w:val="ListParagraph"/>
        <w:numPr>
          <w:ilvl w:val="0"/>
          <w:numId w:val="26"/>
        </w:numPr>
        <w:rPr>
          <w:sz w:val="28"/>
          <w:szCs w:val="28"/>
          <w:lang w:val="en-GB"/>
        </w:rPr>
      </w:pPr>
      <w:r w:rsidRPr="009B1252">
        <w:rPr>
          <w:sz w:val="28"/>
          <w:szCs w:val="28"/>
          <w:lang w:val="en-GB"/>
        </w:rPr>
        <w:t>O</w:t>
      </w:r>
      <w:r w:rsidR="00BA4987" w:rsidRPr="009B1252">
        <w:rPr>
          <w:sz w:val="28"/>
          <w:szCs w:val="28"/>
          <w:lang w:val="en-GB"/>
        </w:rPr>
        <w:t>ur</w:t>
      </w:r>
      <w:r w:rsidR="001405ED" w:rsidRPr="009B1252">
        <w:rPr>
          <w:sz w:val="28"/>
          <w:szCs w:val="28"/>
          <w:lang w:val="en-GB"/>
        </w:rPr>
        <w:t xml:space="preserve"> Secondary </w:t>
      </w:r>
      <w:r w:rsidR="00D13F13" w:rsidRPr="009B1252">
        <w:rPr>
          <w:sz w:val="28"/>
          <w:szCs w:val="28"/>
          <w:lang w:val="en-GB"/>
        </w:rPr>
        <w:t xml:space="preserve">School </w:t>
      </w:r>
      <w:r w:rsidR="00F619F3">
        <w:rPr>
          <w:sz w:val="28"/>
          <w:szCs w:val="28"/>
          <w:lang w:val="en-GB"/>
        </w:rPr>
        <w:t>supplying</w:t>
      </w:r>
      <w:r w:rsidR="00865336" w:rsidRPr="009B1252">
        <w:rPr>
          <w:sz w:val="28"/>
          <w:szCs w:val="28"/>
          <w:lang w:val="en-GB"/>
        </w:rPr>
        <w:t xml:space="preserve"> </w:t>
      </w:r>
      <w:r w:rsidR="001405ED" w:rsidRPr="009B1252">
        <w:rPr>
          <w:sz w:val="28"/>
          <w:szCs w:val="28"/>
          <w:lang w:val="en-GB"/>
        </w:rPr>
        <w:t xml:space="preserve">exercise </w:t>
      </w:r>
      <w:r w:rsidR="00496345" w:rsidRPr="009B1252">
        <w:rPr>
          <w:sz w:val="28"/>
          <w:szCs w:val="28"/>
          <w:lang w:val="en-GB"/>
        </w:rPr>
        <w:t>e</w:t>
      </w:r>
      <w:r w:rsidR="00BA4987" w:rsidRPr="009B1252">
        <w:rPr>
          <w:sz w:val="28"/>
          <w:szCs w:val="28"/>
          <w:lang w:val="en-GB"/>
        </w:rPr>
        <w:t>quipment</w:t>
      </w:r>
      <w:r w:rsidR="00623ED2">
        <w:rPr>
          <w:sz w:val="28"/>
          <w:szCs w:val="28"/>
          <w:lang w:val="en-GB"/>
        </w:rPr>
        <w:t xml:space="preserve"> for their gym.</w:t>
      </w:r>
      <w:r w:rsidR="00E51FCA" w:rsidRPr="009B1252">
        <w:rPr>
          <w:sz w:val="28"/>
          <w:szCs w:val="28"/>
          <w:lang w:val="en-GB"/>
        </w:rPr>
        <w:t xml:space="preserve"> </w:t>
      </w:r>
    </w:p>
    <w:p w14:paraId="2F036956" w14:textId="2206629B" w:rsidR="00623ED2" w:rsidRDefault="00AC5731" w:rsidP="009B1252">
      <w:pPr>
        <w:pStyle w:val="ListParagraph"/>
        <w:numPr>
          <w:ilvl w:val="0"/>
          <w:numId w:val="26"/>
        </w:numPr>
        <w:rPr>
          <w:sz w:val="28"/>
          <w:szCs w:val="28"/>
          <w:lang w:val="en-GB"/>
        </w:rPr>
      </w:pPr>
      <w:r>
        <w:rPr>
          <w:sz w:val="28"/>
          <w:szCs w:val="28"/>
          <w:lang w:val="en-GB"/>
        </w:rPr>
        <w:t>T</w:t>
      </w:r>
      <w:r w:rsidR="00E51FCA" w:rsidRPr="009B1252">
        <w:rPr>
          <w:sz w:val="28"/>
          <w:szCs w:val="28"/>
          <w:lang w:val="en-GB"/>
        </w:rPr>
        <w:t xml:space="preserve">he </w:t>
      </w:r>
      <w:r w:rsidR="00F5530E">
        <w:rPr>
          <w:sz w:val="28"/>
          <w:szCs w:val="28"/>
          <w:lang w:val="en-GB"/>
        </w:rPr>
        <w:t>third</w:t>
      </w:r>
      <w:r w:rsidR="00E51FCA" w:rsidRPr="009B1252">
        <w:rPr>
          <w:sz w:val="28"/>
          <w:szCs w:val="28"/>
          <w:lang w:val="en-GB"/>
        </w:rPr>
        <w:t xml:space="preserve"> ‘Christmas in Cartmel’ fair</w:t>
      </w:r>
      <w:r w:rsidR="00F5530E">
        <w:rPr>
          <w:sz w:val="28"/>
          <w:szCs w:val="28"/>
          <w:lang w:val="en-GB"/>
        </w:rPr>
        <w:t>,</w:t>
      </w:r>
      <w:r w:rsidR="00E51FCA" w:rsidRPr="009B1252">
        <w:rPr>
          <w:sz w:val="28"/>
          <w:szCs w:val="28"/>
          <w:lang w:val="en-GB"/>
        </w:rPr>
        <w:t xml:space="preserve"> which was a major success</w:t>
      </w:r>
      <w:r w:rsidR="00F5530E">
        <w:rPr>
          <w:sz w:val="28"/>
          <w:szCs w:val="28"/>
          <w:lang w:val="en-GB"/>
        </w:rPr>
        <w:t>,</w:t>
      </w:r>
      <w:r w:rsidR="00623ED2">
        <w:rPr>
          <w:sz w:val="28"/>
          <w:szCs w:val="28"/>
          <w:lang w:val="en-GB"/>
        </w:rPr>
        <w:t xml:space="preserve"> where</w:t>
      </w:r>
      <w:r w:rsidR="00F619F3">
        <w:rPr>
          <w:sz w:val="28"/>
          <w:szCs w:val="28"/>
          <w:lang w:val="en-GB"/>
        </w:rPr>
        <w:t xml:space="preserve"> the Cartmel Village Society</w:t>
      </w:r>
      <w:r w:rsidR="002576AC">
        <w:rPr>
          <w:sz w:val="28"/>
          <w:szCs w:val="28"/>
          <w:lang w:val="en-GB"/>
        </w:rPr>
        <w:t>, also,</w:t>
      </w:r>
      <w:r w:rsidR="00F619F3">
        <w:rPr>
          <w:sz w:val="28"/>
          <w:szCs w:val="28"/>
          <w:lang w:val="en-GB"/>
        </w:rPr>
        <w:t xml:space="preserve"> had a stand</w:t>
      </w:r>
      <w:r w:rsidR="00F5530E">
        <w:rPr>
          <w:sz w:val="28"/>
          <w:szCs w:val="28"/>
          <w:lang w:val="en-GB"/>
        </w:rPr>
        <w:t xml:space="preserve"> and it</w:t>
      </w:r>
      <w:r w:rsidR="00F619F3">
        <w:rPr>
          <w:sz w:val="28"/>
          <w:szCs w:val="28"/>
          <w:lang w:val="en-GB"/>
        </w:rPr>
        <w:t xml:space="preserve"> generated over £200 for a Cumbrian Children’s charit</w:t>
      </w:r>
      <w:r w:rsidR="00F5530E">
        <w:rPr>
          <w:sz w:val="28"/>
          <w:szCs w:val="28"/>
          <w:lang w:val="en-GB"/>
        </w:rPr>
        <w:t>y.</w:t>
      </w:r>
    </w:p>
    <w:p w14:paraId="1D053D2D" w14:textId="2CA50B7B" w:rsidR="00AC5731" w:rsidRDefault="00623ED2" w:rsidP="009B1252">
      <w:pPr>
        <w:pStyle w:val="ListParagraph"/>
        <w:numPr>
          <w:ilvl w:val="0"/>
          <w:numId w:val="26"/>
        </w:numPr>
        <w:rPr>
          <w:sz w:val="28"/>
          <w:szCs w:val="28"/>
          <w:lang w:val="en-GB"/>
        </w:rPr>
      </w:pPr>
      <w:r>
        <w:rPr>
          <w:sz w:val="28"/>
          <w:szCs w:val="28"/>
          <w:lang w:val="en-GB"/>
        </w:rPr>
        <w:t>T</w:t>
      </w:r>
      <w:r w:rsidR="00E51FCA" w:rsidRPr="009B1252">
        <w:rPr>
          <w:sz w:val="28"/>
          <w:szCs w:val="28"/>
          <w:lang w:val="en-GB"/>
        </w:rPr>
        <w:t>he</w:t>
      </w:r>
      <w:r w:rsidR="00DB3B34">
        <w:rPr>
          <w:sz w:val="28"/>
          <w:szCs w:val="28"/>
          <w:lang w:val="en-GB"/>
        </w:rPr>
        <w:t xml:space="preserve"> excellent</w:t>
      </w:r>
      <w:r w:rsidR="00E51FCA" w:rsidRPr="009B1252">
        <w:rPr>
          <w:sz w:val="28"/>
          <w:szCs w:val="28"/>
          <w:lang w:val="en-GB"/>
        </w:rPr>
        <w:t xml:space="preserve"> ‘Priory Windows of the World’ Charity event</w:t>
      </w:r>
      <w:r w:rsidR="00F619F3">
        <w:rPr>
          <w:sz w:val="28"/>
          <w:szCs w:val="28"/>
          <w:lang w:val="en-GB"/>
        </w:rPr>
        <w:t xml:space="preserve"> </w:t>
      </w:r>
      <w:r>
        <w:rPr>
          <w:sz w:val="28"/>
          <w:szCs w:val="28"/>
          <w:lang w:val="en-GB"/>
        </w:rPr>
        <w:t>which was</w:t>
      </w:r>
      <w:r w:rsidR="00F619F3">
        <w:rPr>
          <w:sz w:val="28"/>
          <w:szCs w:val="28"/>
          <w:lang w:val="en-GB"/>
        </w:rPr>
        <w:t xml:space="preserve"> held </w:t>
      </w:r>
      <w:r>
        <w:rPr>
          <w:sz w:val="28"/>
          <w:szCs w:val="28"/>
          <w:lang w:val="en-GB"/>
        </w:rPr>
        <w:t>over two weeks in November.</w:t>
      </w:r>
    </w:p>
    <w:p w14:paraId="6E96141A" w14:textId="66B74686" w:rsidR="002A624C" w:rsidRPr="00C70EB5" w:rsidRDefault="00AC5731" w:rsidP="00C70EB5">
      <w:pPr>
        <w:pStyle w:val="ListParagraph"/>
        <w:numPr>
          <w:ilvl w:val="0"/>
          <w:numId w:val="26"/>
        </w:numPr>
        <w:rPr>
          <w:sz w:val="28"/>
          <w:szCs w:val="28"/>
          <w:lang w:val="en-GB"/>
        </w:rPr>
      </w:pPr>
      <w:r>
        <w:rPr>
          <w:sz w:val="28"/>
          <w:szCs w:val="28"/>
          <w:lang w:val="en-GB"/>
        </w:rPr>
        <w:t>W</w:t>
      </w:r>
      <w:r w:rsidR="00E51FCA" w:rsidRPr="009B1252">
        <w:rPr>
          <w:sz w:val="28"/>
          <w:szCs w:val="28"/>
          <w:lang w:val="en-GB"/>
        </w:rPr>
        <w:t>e were, also, the</w:t>
      </w:r>
      <w:r w:rsidR="006F55AD" w:rsidRPr="009B1252">
        <w:rPr>
          <w:sz w:val="28"/>
          <w:szCs w:val="28"/>
          <w:lang w:val="en-GB"/>
        </w:rPr>
        <w:t xml:space="preserve"> lead body</w:t>
      </w:r>
      <w:r w:rsidR="001D1C2E" w:rsidRPr="009B1252">
        <w:rPr>
          <w:sz w:val="28"/>
          <w:szCs w:val="28"/>
          <w:lang w:val="en-GB"/>
        </w:rPr>
        <w:t xml:space="preserve"> </w:t>
      </w:r>
      <w:r w:rsidR="000E5A35" w:rsidRPr="009B1252">
        <w:rPr>
          <w:sz w:val="28"/>
          <w:szCs w:val="28"/>
          <w:lang w:val="en-GB"/>
        </w:rPr>
        <w:t>working with the Parish &amp; District Councils</w:t>
      </w:r>
      <w:r w:rsidR="00E51FCA" w:rsidRPr="009B1252">
        <w:rPr>
          <w:sz w:val="28"/>
          <w:szCs w:val="28"/>
          <w:lang w:val="en-GB"/>
        </w:rPr>
        <w:t>,</w:t>
      </w:r>
      <w:r w:rsidR="000E5A35" w:rsidRPr="009B1252">
        <w:rPr>
          <w:sz w:val="28"/>
          <w:szCs w:val="28"/>
          <w:lang w:val="en-GB"/>
        </w:rPr>
        <w:t xml:space="preserve"> in </w:t>
      </w:r>
      <w:r w:rsidR="006F55AD" w:rsidRPr="009B1252">
        <w:rPr>
          <w:sz w:val="28"/>
          <w:szCs w:val="28"/>
          <w:lang w:val="en-GB"/>
        </w:rPr>
        <w:t xml:space="preserve">the preparation of a Conservation </w:t>
      </w:r>
      <w:r w:rsidR="003856D7" w:rsidRPr="009B1252">
        <w:rPr>
          <w:sz w:val="28"/>
          <w:szCs w:val="28"/>
          <w:lang w:val="en-GB"/>
        </w:rPr>
        <w:t>Management Plan</w:t>
      </w:r>
      <w:r w:rsidR="00496345" w:rsidRPr="009B1252">
        <w:rPr>
          <w:sz w:val="28"/>
          <w:szCs w:val="28"/>
          <w:lang w:val="en-GB"/>
        </w:rPr>
        <w:t>,</w:t>
      </w:r>
      <w:r w:rsidR="003856D7" w:rsidRPr="009B1252">
        <w:rPr>
          <w:sz w:val="28"/>
          <w:szCs w:val="28"/>
          <w:lang w:val="en-GB"/>
        </w:rPr>
        <w:t xml:space="preserve"> </w:t>
      </w:r>
      <w:r w:rsidR="001405ED" w:rsidRPr="009B1252">
        <w:rPr>
          <w:sz w:val="28"/>
          <w:szCs w:val="28"/>
          <w:lang w:val="en-GB"/>
        </w:rPr>
        <w:t xml:space="preserve">which </w:t>
      </w:r>
      <w:r w:rsidR="00C70EB5" w:rsidRPr="00DB3B34">
        <w:rPr>
          <w:sz w:val="28"/>
          <w:szCs w:val="28"/>
          <w:lang w:val="en-GB"/>
        </w:rPr>
        <w:t xml:space="preserve">will </w:t>
      </w:r>
      <w:r w:rsidR="001405ED" w:rsidRPr="009B1252">
        <w:rPr>
          <w:sz w:val="28"/>
          <w:szCs w:val="28"/>
          <w:lang w:val="en-GB"/>
        </w:rPr>
        <w:t>provide guid</w:t>
      </w:r>
      <w:r w:rsidR="000E5A35" w:rsidRPr="009B1252">
        <w:rPr>
          <w:sz w:val="28"/>
          <w:szCs w:val="28"/>
          <w:lang w:val="en-GB"/>
        </w:rPr>
        <w:t>elines for future developments</w:t>
      </w:r>
      <w:r w:rsidR="001D1C2E" w:rsidRPr="009B1252">
        <w:rPr>
          <w:sz w:val="28"/>
          <w:szCs w:val="28"/>
          <w:lang w:val="en-GB"/>
        </w:rPr>
        <w:t xml:space="preserve"> within the village</w:t>
      </w:r>
      <w:r>
        <w:rPr>
          <w:sz w:val="28"/>
          <w:szCs w:val="28"/>
          <w:lang w:val="en-GB"/>
        </w:rPr>
        <w:t>.</w:t>
      </w:r>
      <w:r w:rsidR="00C15DE7" w:rsidRPr="009B1252">
        <w:rPr>
          <w:sz w:val="28"/>
          <w:szCs w:val="28"/>
          <w:lang w:val="en-GB"/>
        </w:rPr>
        <w:t xml:space="preserve"> </w:t>
      </w:r>
    </w:p>
    <w:p w14:paraId="110F4188" w14:textId="77777777" w:rsidR="000A7CDD" w:rsidRPr="00AC5731" w:rsidRDefault="000A7CDD" w:rsidP="000A7CDD">
      <w:pPr>
        <w:pStyle w:val="ListParagraph"/>
        <w:rPr>
          <w:sz w:val="28"/>
          <w:szCs w:val="28"/>
          <w:lang w:val="en-GB"/>
        </w:rPr>
      </w:pPr>
    </w:p>
    <w:p w14:paraId="29BDD268" w14:textId="441BE9FE" w:rsidR="00B95A1D" w:rsidRPr="00B95A1D" w:rsidRDefault="00B95A1D" w:rsidP="00B95A1D">
      <w:pPr>
        <w:rPr>
          <w:sz w:val="28"/>
          <w:szCs w:val="28"/>
          <w:lang w:val="en-GB"/>
        </w:rPr>
      </w:pPr>
      <w:r>
        <w:rPr>
          <w:sz w:val="28"/>
          <w:szCs w:val="28"/>
          <w:lang w:val="en-GB"/>
        </w:rPr>
        <w:t xml:space="preserve">During November we </w:t>
      </w:r>
      <w:r w:rsidR="00623ED2">
        <w:rPr>
          <w:sz w:val="28"/>
          <w:szCs w:val="28"/>
          <w:lang w:val="en-GB"/>
        </w:rPr>
        <w:t>launch</w:t>
      </w:r>
      <w:r>
        <w:rPr>
          <w:sz w:val="28"/>
          <w:szCs w:val="28"/>
          <w:lang w:val="en-GB"/>
        </w:rPr>
        <w:t xml:space="preserve">ed our </w:t>
      </w:r>
      <w:r w:rsidR="00C15DE7">
        <w:rPr>
          <w:sz w:val="28"/>
          <w:szCs w:val="28"/>
          <w:lang w:val="en-GB"/>
        </w:rPr>
        <w:t>‘</w:t>
      </w:r>
      <w:r>
        <w:rPr>
          <w:sz w:val="28"/>
          <w:szCs w:val="28"/>
          <w:lang w:val="en-GB"/>
        </w:rPr>
        <w:t>Legacy scheme</w:t>
      </w:r>
      <w:r w:rsidR="00C15DE7">
        <w:rPr>
          <w:sz w:val="28"/>
          <w:szCs w:val="28"/>
          <w:lang w:val="en-GB"/>
        </w:rPr>
        <w:t>’</w:t>
      </w:r>
      <w:r>
        <w:rPr>
          <w:sz w:val="28"/>
          <w:szCs w:val="28"/>
          <w:lang w:val="en-GB"/>
        </w:rPr>
        <w:t xml:space="preserve"> in conjunction with Gedye</w:t>
      </w:r>
      <w:r w:rsidR="0086251D">
        <w:rPr>
          <w:sz w:val="28"/>
          <w:szCs w:val="28"/>
          <w:lang w:val="en-GB"/>
        </w:rPr>
        <w:t xml:space="preserve"> </w:t>
      </w:r>
      <w:r w:rsidR="00AF41D8">
        <w:rPr>
          <w:sz w:val="28"/>
          <w:szCs w:val="28"/>
          <w:lang w:val="en-GB"/>
        </w:rPr>
        <w:t>&amp;</w:t>
      </w:r>
      <w:r w:rsidR="0086251D">
        <w:rPr>
          <w:sz w:val="28"/>
          <w:szCs w:val="28"/>
          <w:lang w:val="en-GB"/>
        </w:rPr>
        <w:t xml:space="preserve"> Sons</w:t>
      </w:r>
      <w:r w:rsidR="00AF41D8">
        <w:rPr>
          <w:sz w:val="28"/>
          <w:szCs w:val="28"/>
          <w:lang w:val="en-GB"/>
        </w:rPr>
        <w:t xml:space="preserve"> Solicitors from</w:t>
      </w:r>
      <w:r>
        <w:rPr>
          <w:sz w:val="28"/>
          <w:szCs w:val="28"/>
          <w:lang w:val="en-GB"/>
        </w:rPr>
        <w:t xml:space="preserve"> Grange over Sands. We </w:t>
      </w:r>
      <w:r w:rsidR="000A7CDD">
        <w:rPr>
          <w:sz w:val="28"/>
          <w:szCs w:val="28"/>
          <w:lang w:val="en-GB"/>
        </w:rPr>
        <w:t>a</w:t>
      </w:r>
      <w:r>
        <w:rPr>
          <w:sz w:val="28"/>
          <w:szCs w:val="28"/>
          <w:lang w:val="en-GB"/>
        </w:rPr>
        <w:t>re looking for</w:t>
      </w:r>
      <w:r w:rsidR="000A7CDD">
        <w:rPr>
          <w:sz w:val="28"/>
          <w:szCs w:val="28"/>
          <w:lang w:val="en-GB"/>
        </w:rPr>
        <w:t xml:space="preserve"> more generous and</w:t>
      </w:r>
      <w:r>
        <w:rPr>
          <w:sz w:val="28"/>
          <w:szCs w:val="28"/>
          <w:lang w:val="en-GB"/>
        </w:rPr>
        <w:t xml:space="preserve"> like-minded people</w:t>
      </w:r>
      <w:r w:rsidR="00623ED2">
        <w:rPr>
          <w:sz w:val="28"/>
          <w:szCs w:val="28"/>
          <w:lang w:val="en-GB"/>
        </w:rPr>
        <w:t xml:space="preserve"> </w:t>
      </w:r>
      <w:r w:rsidR="000A7CDD">
        <w:rPr>
          <w:sz w:val="28"/>
          <w:szCs w:val="28"/>
          <w:lang w:val="en-GB"/>
        </w:rPr>
        <w:t>to</w:t>
      </w:r>
      <w:r>
        <w:rPr>
          <w:sz w:val="28"/>
          <w:szCs w:val="28"/>
          <w:lang w:val="en-GB"/>
        </w:rPr>
        <w:t xml:space="preserve"> Ann Rowbotham</w:t>
      </w:r>
      <w:r w:rsidR="000A7CDD">
        <w:rPr>
          <w:sz w:val="28"/>
          <w:szCs w:val="28"/>
          <w:lang w:val="en-GB"/>
        </w:rPr>
        <w:t>, to leave a legacy in their will to</w:t>
      </w:r>
      <w:r w:rsidRPr="00B95A1D">
        <w:rPr>
          <w:sz w:val="28"/>
          <w:szCs w:val="28"/>
          <w:lang w:val="en-GB"/>
        </w:rPr>
        <w:t xml:space="preserve"> the</w:t>
      </w:r>
      <w:r w:rsidR="000A7CDD">
        <w:rPr>
          <w:sz w:val="28"/>
          <w:szCs w:val="28"/>
          <w:lang w:val="en-GB"/>
        </w:rPr>
        <w:t xml:space="preserve"> Cartmel</w:t>
      </w:r>
      <w:r w:rsidRPr="00B95A1D">
        <w:rPr>
          <w:sz w:val="28"/>
          <w:szCs w:val="28"/>
          <w:lang w:val="en-GB"/>
        </w:rPr>
        <w:t xml:space="preserve"> Village Society</w:t>
      </w:r>
      <w:r w:rsidR="00311049">
        <w:rPr>
          <w:sz w:val="28"/>
          <w:szCs w:val="28"/>
          <w:lang w:val="en-GB"/>
        </w:rPr>
        <w:t>.</w:t>
      </w:r>
      <w:r w:rsidR="000A7CDD">
        <w:rPr>
          <w:sz w:val="28"/>
          <w:szCs w:val="28"/>
          <w:lang w:val="en-GB"/>
        </w:rPr>
        <w:t xml:space="preserve"> This will protect the future of Cartmel by building the Society’s investments allowing more support </w:t>
      </w:r>
      <w:r w:rsidR="00220392">
        <w:rPr>
          <w:sz w:val="28"/>
          <w:szCs w:val="28"/>
          <w:lang w:val="en-GB"/>
        </w:rPr>
        <w:t xml:space="preserve">to </w:t>
      </w:r>
      <w:r w:rsidR="000A7CDD">
        <w:rPr>
          <w:sz w:val="28"/>
          <w:szCs w:val="28"/>
          <w:lang w:val="en-GB"/>
        </w:rPr>
        <w:t>be given to projects and acting as a permanent memorial to the</w:t>
      </w:r>
      <w:r w:rsidR="00220392">
        <w:rPr>
          <w:sz w:val="28"/>
          <w:szCs w:val="28"/>
          <w:lang w:val="en-GB"/>
        </w:rPr>
        <w:t xml:space="preserve"> benefactor</w:t>
      </w:r>
      <w:r w:rsidR="0036578B">
        <w:rPr>
          <w:sz w:val="28"/>
          <w:szCs w:val="28"/>
          <w:lang w:val="en-GB"/>
        </w:rPr>
        <w:t>’</w:t>
      </w:r>
      <w:r w:rsidR="00220392">
        <w:rPr>
          <w:sz w:val="28"/>
          <w:szCs w:val="28"/>
          <w:lang w:val="en-GB"/>
        </w:rPr>
        <w:t xml:space="preserve">s </w:t>
      </w:r>
      <w:r w:rsidR="000A7CDD">
        <w:rPr>
          <w:sz w:val="28"/>
          <w:szCs w:val="28"/>
          <w:lang w:val="en-GB"/>
        </w:rPr>
        <w:t xml:space="preserve">time </w:t>
      </w:r>
      <w:r w:rsidR="001939B0">
        <w:rPr>
          <w:sz w:val="28"/>
          <w:szCs w:val="28"/>
          <w:lang w:val="en-GB"/>
        </w:rPr>
        <w:t xml:space="preserve">spent </w:t>
      </w:r>
      <w:r w:rsidR="000A7CDD">
        <w:rPr>
          <w:sz w:val="28"/>
          <w:szCs w:val="28"/>
          <w:lang w:val="en-GB"/>
        </w:rPr>
        <w:t>in the village.</w:t>
      </w:r>
    </w:p>
    <w:p w14:paraId="723DA96F" w14:textId="57B0E1D6" w:rsidR="00B95A1D" w:rsidRPr="00B95A1D" w:rsidRDefault="00B95A1D" w:rsidP="00B95A1D">
      <w:pPr>
        <w:rPr>
          <w:sz w:val="28"/>
          <w:szCs w:val="28"/>
          <w:lang w:val="en-GB"/>
        </w:rPr>
      </w:pPr>
      <w:r w:rsidRPr="00B95A1D">
        <w:rPr>
          <w:sz w:val="28"/>
          <w:szCs w:val="28"/>
          <w:lang w:val="en-GB"/>
        </w:rPr>
        <w:t>The Village Society will support the cost of will</w:t>
      </w:r>
      <w:r w:rsidR="00311049">
        <w:rPr>
          <w:sz w:val="28"/>
          <w:szCs w:val="28"/>
          <w:lang w:val="en-GB"/>
        </w:rPr>
        <w:t>s</w:t>
      </w:r>
      <w:r w:rsidRPr="00B95A1D">
        <w:rPr>
          <w:sz w:val="28"/>
          <w:szCs w:val="28"/>
          <w:lang w:val="en-GB"/>
        </w:rPr>
        <w:t xml:space="preserve"> for all </w:t>
      </w:r>
      <w:r w:rsidR="00C15DE7">
        <w:rPr>
          <w:sz w:val="28"/>
          <w:szCs w:val="28"/>
          <w:lang w:val="en-GB"/>
        </w:rPr>
        <w:t xml:space="preserve">potential </w:t>
      </w:r>
      <w:r w:rsidRPr="00B95A1D">
        <w:rPr>
          <w:sz w:val="28"/>
          <w:szCs w:val="28"/>
          <w:lang w:val="en-GB"/>
        </w:rPr>
        <w:t>donors</w:t>
      </w:r>
      <w:r w:rsidR="007913C5">
        <w:rPr>
          <w:sz w:val="28"/>
          <w:szCs w:val="28"/>
          <w:lang w:val="en-GB"/>
        </w:rPr>
        <w:t>,</w:t>
      </w:r>
      <w:r w:rsidRPr="00B95A1D">
        <w:rPr>
          <w:sz w:val="28"/>
          <w:szCs w:val="28"/>
          <w:lang w:val="en-GB"/>
        </w:rPr>
        <w:t xml:space="preserve"> in conjunction with Gedye</w:t>
      </w:r>
      <w:r w:rsidR="0086251D">
        <w:rPr>
          <w:sz w:val="28"/>
          <w:szCs w:val="28"/>
          <w:lang w:val="en-GB"/>
        </w:rPr>
        <w:t xml:space="preserve"> </w:t>
      </w:r>
      <w:r w:rsidR="00AF41D8">
        <w:rPr>
          <w:sz w:val="28"/>
          <w:szCs w:val="28"/>
          <w:lang w:val="en-GB"/>
        </w:rPr>
        <w:t>&amp;</w:t>
      </w:r>
      <w:r w:rsidR="0086251D">
        <w:rPr>
          <w:sz w:val="28"/>
          <w:szCs w:val="28"/>
          <w:lang w:val="en-GB"/>
        </w:rPr>
        <w:t xml:space="preserve"> Sons</w:t>
      </w:r>
      <w:r w:rsidR="00AF41D8">
        <w:rPr>
          <w:sz w:val="28"/>
          <w:szCs w:val="28"/>
          <w:lang w:val="en-GB"/>
        </w:rPr>
        <w:t xml:space="preserve"> Solicitors</w:t>
      </w:r>
      <w:r>
        <w:rPr>
          <w:sz w:val="28"/>
          <w:szCs w:val="28"/>
          <w:lang w:val="en-GB"/>
        </w:rPr>
        <w:t>.</w:t>
      </w:r>
    </w:p>
    <w:p w14:paraId="4299F65E" w14:textId="29CD48B4" w:rsidR="00B95A1D" w:rsidRDefault="00B95A1D" w:rsidP="00B95A1D">
      <w:pPr>
        <w:rPr>
          <w:sz w:val="28"/>
          <w:szCs w:val="28"/>
          <w:lang w:val="en-GB"/>
        </w:rPr>
      </w:pPr>
      <w:r w:rsidRPr="00B95A1D">
        <w:rPr>
          <w:sz w:val="28"/>
          <w:szCs w:val="28"/>
          <w:lang w:val="en-GB"/>
        </w:rPr>
        <w:t>For a confidential discussion as to how you can help</w:t>
      </w:r>
      <w:r w:rsidR="00C15DE7">
        <w:rPr>
          <w:sz w:val="28"/>
          <w:szCs w:val="28"/>
          <w:lang w:val="en-GB"/>
        </w:rPr>
        <w:t>, please</w:t>
      </w:r>
      <w:r w:rsidRPr="00B95A1D">
        <w:rPr>
          <w:sz w:val="28"/>
          <w:szCs w:val="28"/>
          <w:lang w:val="en-GB"/>
        </w:rPr>
        <w:t xml:space="preserve"> contact Craig Johnson of the Village Society (07553 567337) or Petra Harper-Harrison at Gedye</w:t>
      </w:r>
      <w:r w:rsidR="00F619F3">
        <w:rPr>
          <w:sz w:val="28"/>
          <w:szCs w:val="28"/>
          <w:lang w:val="en-GB"/>
        </w:rPr>
        <w:t xml:space="preserve"> </w:t>
      </w:r>
      <w:r w:rsidR="00AF41D8">
        <w:rPr>
          <w:sz w:val="28"/>
          <w:szCs w:val="28"/>
          <w:lang w:val="en-GB"/>
        </w:rPr>
        <w:t>&amp;</w:t>
      </w:r>
      <w:r w:rsidR="00F619F3">
        <w:rPr>
          <w:sz w:val="28"/>
          <w:szCs w:val="28"/>
          <w:lang w:val="en-GB"/>
        </w:rPr>
        <w:t xml:space="preserve"> Sons</w:t>
      </w:r>
      <w:r w:rsidR="00AF41D8">
        <w:rPr>
          <w:sz w:val="28"/>
          <w:szCs w:val="28"/>
          <w:lang w:val="en-GB"/>
        </w:rPr>
        <w:t xml:space="preserve"> Solicitors</w:t>
      </w:r>
      <w:r w:rsidRPr="00B95A1D">
        <w:rPr>
          <w:sz w:val="28"/>
          <w:szCs w:val="28"/>
          <w:lang w:val="en-GB"/>
        </w:rPr>
        <w:t xml:space="preserve"> (015395 32313)</w:t>
      </w:r>
      <w:r w:rsidR="009B1252">
        <w:rPr>
          <w:sz w:val="28"/>
          <w:szCs w:val="28"/>
          <w:lang w:val="en-GB"/>
        </w:rPr>
        <w:t>.</w:t>
      </w:r>
    </w:p>
    <w:p w14:paraId="67E56BFC" w14:textId="77777777" w:rsidR="000A7CDD" w:rsidRDefault="000A7CDD" w:rsidP="00B95A1D">
      <w:pPr>
        <w:rPr>
          <w:sz w:val="28"/>
          <w:szCs w:val="28"/>
          <w:lang w:val="en-GB"/>
        </w:rPr>
      </w:pPr>
    </w:p>
    <w:p w14:paraId="178C5AC7" w14:textId="77777777" w:rsidR="00C70EB5" w:rsidRDefault="009B1252" w:rsidP="00B95A1D">
      <w:pPr>
        <w:rPr>
          <w:sz w:val="28"/>
          <w:szCs w:val="28"/>
          <w:lang w:val="en-GB"/>
        </w:rPr>
      </w:pPr>
      <w:r>
        <w:rPr>
          <w:sz w:val="28"/>
          <w:szCs w:val="28"/>
          <w:lang w:val="en-GB"/>
        </w:rPr>
        <w:t>On November 15</w:t>
      </w:r>
      <w:r w:rsidRPr="009B1252">
        <w:rPr>
          <w:sz w:val="28"/>
          <w:szCs w:val="28"/>
          <w:vertAlign w:val="superscript"/>
          <w:lang w:val="en-GB"/>
        </w:rPr>
        <w:t>th</w:t>
      </w:r>
      <w:r>
        <w:rPr>
          <w:sz w:val="28"/>
          <w:szCs w:val="28"/>
          <w:lang w:val="en-GB"/>
        </w:rPr>
        <w:t xml:space="preserve"> the CVS held its annual lecture </w:t>
      </w:r>
      <w:r w:rsidR="00F619F3">
        <w:rPr>
          <w:sz w:val="28"/>
          <w:szCs w:val="28"/>
          <w:lang w:val="en-GB"/>
        </w:rPr>
        <w:t>in</w:t>
      </w:r>
      <w:r>
        <w:rPr>
          <w:sz w:val="28"/>
          <w:szCs w:val="28"/>
          <w:lang w:val="en-GB"/>
        </w:rPr>
        <w:t xml:space="preserve"> the Village hall, the speaker was Mike Gibbons, a </w:t>
      </w:r>
      <w:r w:rsidR="00F619F3">
        <w:rPr>
          <w:sz w:val="28"/>
          <w:szCs w:val="28"/>
          <w:lang w:val="en-GB"/>
        </w:rPr>
        <w:t xml:space="preserve">former </w:t>
      </w:r>
      <w:r>
        <w:rPr>
          <w:sz w:val="28"/>
          <w:szCs w:val="28"/>
          <w:lang w:val="en-GB"/>
        </w:rPr>
        <w:t>senior educator</w:t>
      </w:r>
      <w:r w:rsidR="00623ED2">
        <w:rPr>
          <w:sz w:val="28"/>
          <w:szCs w:val="28"/>
          <w:lang w:val="en-GB"/>
        </w:rPr>
        <w:t>. H</w:t>
      </w:r>
      <w:r>
        <w:rPr>
          <w:sz w:val="28"/>
          <w:szCs w:val="28"/>
          <w:lang w:val="en-GB"/>
        </w:rPr>
        <w:t xml:space="preserve">e gave a fascinating and in-depth illustrated lecture on </w:t>
      </w:r>
      <w:r>
        <w:rPr>
          <w:sz w:val="28"/>
          <w:szCs w:val="28"/>
          <w:lang w:val="en-GB"/>
        </w:rPr>
        <w:lastRenderedPageBreak/>
        <w:t>Life, Love and Landscapes of the Lake District. It was very well attended and was followed by complimentary wine and nibbles.</w:t>
      </w:r>
    </w:p>
    <w:p w14:paraId="0AC8B4B3" w14:textId="77777777" w:rsidR="00C70EB5" w:rsidRDefault="00C70EB5" w:rsidP="00B95A1D">
      <w:pPr>
        <w:rPr>
          <w:sz w:val="28"/>
          <w:szCs w:val="28"/>
          <w:lang w:val="en-GB"/>
        </w:rPr>
      </w:pPr>
    </w:p>
    <w:p w14:paraId="6D6AB268" w14:textId="5154838A" w:rsidR="007F6DB7" w:rsidRPr="00DB3B34" w:rsidRDefault="009B1252" w:rsidP="00B95A1D">
      <w:pPr>
        <w:rPr>
          <w:sz w:val="28"/>
          <w:szCs w:val="28"/>
          <w:lang w:val="en-GB"/>
        </w:rPr>
      </w:pPr>
      <w:r w:rsidRPr="00DB3B34">
        <w:rPr>
          <w:sz w:val="28"/>
          <w:szCs w:val="28"/>
          <w:lang w:val="en-GB"/>
        </w:rPr>
        <w:t xml:space="preserve">Looking forward to </w:t>
      </w:r>
      <w:r w:rsidR="00DB3B34">
        <w:rPr>
          <w:sz w:val="28"/>
          <w:szCs w:val="28"/>
          <w:lang w:val="en-GB"/>
        </w:rPr>
        <w:t xml:space="preserve">the first part of </w:t>
      </w:r>
      <w:r w:rsidRPr="00DB3B34">
        <w:rPr>
          <w:sz w:val="28"/>
          <w:szCs w:val="28"/>
          <w:lang w:val="en-GB"/>
        </w:rPr>
        <w:t xml:space="preserve">2020, </w:t>
      </w:r>
      <w:r w:rsidR="00C70EB5" w:rsidRPr="00DB3B34">
        <w:rPr>
          <w:sz w:val="28"/>
          <w:szCs w:val="28"/>
          <w:lang w:val="en-GB"/>
        </w:rPr>
        <w:t>we will be adding further street furniture in the village including a</w:t>
      </w:r>
      <w:r w:rsidR="00690F2C" w:rsidRPr="00DB3B34">
        <w:rPr>
          <w:sz w:val="28"/>
          <w:szCs w:val="28"/>
          <w:lang w:val="en-GB"/>
        </w:rPr>
        <w:t xml:space="preserve"> </w:t>
      </w:r>
      <w:r w:rsidR="00C70EB5" w:rsidRPr="00DB3B34">
        <w:rPr>
          <w:sz w:val="28"/>
          <w:szCs w:val="28"/>
          <w:lang w:val="en-GB"/>
        </w:rPr>
        <w:t xml:space="preserve">replacement </w:t>
      </w:r>
      <w:r w:rsidR="00690F2C" w:rsidRPr="00DB3B34">
        <w:rPr>
          <w:sz w:val="28"/>
          <w:szCs w:val="28"/>
          <w:lang w:val="en-GB"/>
        </w:rPr>
        <w:t xml:space="preserve">bench </w:t>
      </w:r>
      <w:r w:rsidR="00C70EB5" w:rsidRPr="00DB3B34">
        <w:rPr>
          <w:sz w:val="28"/>
          <w:szCs w:val="28"/>
          <w:lang w:val="en-GB"/>
        </w:rPr>
        <w:t xml:space="preserve">by the River, in honour of our benefactor Ann </w:t>
      </w:r>
      <w:proofErr w:type="spellStart"/>
      <w:r w:rsidR="00C70EB5" w:rsidRPr="00DB3B34">
        <w:rPr>
          <w:sz w:val="28"/>
          <w:szCs w:val="28"/>
          <w:lang w:val="en-GB"/>
        </w:rPr>
        <w:t>Rowbotham</w:t>
      </w:r>
      <w:proofErr w:type="spellEnd"/>
      <w:r w:rsidR="00690F2C" w:rsidRPr="00DB3B34">
        <w:rPr>
          <w:sz w:val="28"/>
          <w:szCs w:val="28"/>
          <w:lang w:val="en-GB"/>
        </w:rPr>
        <w:t xml:space="preserve">. We have already </w:t>
      </w:r>
      <w:r w:rsidR="00C70EB5" w:rsidRPr="00DB3B34">
        <w:rPr>
          <w:sz w:val="28"/>
          <w:szCs w:val="28"/>
          <w:lang w:val="en-GB"/>
        </w:rPr>
        <w:t>contribu</w:t>
      </w:r>
      <w:r w:rsidR="00690F2C" w:rsidRPr="00DB3B34">
        <w:rPr>
          <w:sz w:val="28"/>
          <w:szCs w:val="28"/>
          <w:lang w:val="en-GB"/>
        </w:rPr>
        <w:t xml:space="preserve">ted </w:t>
      </w:r>
      <w:r w:rsidR="00C70EB5" w:rsidRPr="00DB3B34">
        <w:rPr>
          <w:sz w:val="28"/>
          <w:szCs w:val="28"/>
          <w:lang w:val="en-GB"/>
        </w:rPr>
        <w:t xml:space="preserve">towards the </w:t>
      </w:r>
      <w:r w:rsidR="00690F2C" w:rsidRPr="00DB3B34">
        <w:rPr>
          <w:sz w:val="28"/>
          <w:szCs w:val="28"/>
          <w:lang w:val="en-GB"/>
        </w:rPr>
        <w:t xml:space="preserve">forthcoming </w:t>
      </w:r>
      <w:r w:rsidR="00C70EB5" w:rsidRPr="00DB3B34">
        <w:rPr>
          <w:sz w:val="28"/>
          <w:szCs w:val="28"/>
          <w:lang w:val="en-GB"/>
        </w:rPr>
        <w:t>installation of</w:t>
      </w:r>
      <w:r w:rsidR="007F6DB7" w:rsidRPr="00DB3B34">
        <w:rPr>
          <w:sz w:val="28"/>
          <w:szCs w:val="28"/>
          <w:lang w:val="en-GB"/>
        </w:rPr>
        <w:t xml:space="preserve"> a new defibrillator </w:t>
      </w:r>
      <w:r w:rsidR="00C70EB5" w:rsidRPr="00DB3B34">
        <w:rPr>
          <w:sz w:val="28"/>
          <w:szCs w:val="28"/>
          <w:lang w:val="en-GB"/>
        </w:rPr>
        <w:t xml:space="preserve">in Devonshire Square and </w:t>
      </w:r>
      <w:r w:rsidR="00690F2C" w:rsidRPr="00DB3B34">
        <w:rPr>
          <w:sz w:val="28"/>
          <w:szCs w:val="28"/>
          <w:lang w:val="en-GB"/>
        </w:rPr>
        <w:t>a</w:t>
      </w:r>
      <w:r w:rsidR="00567012" w:rsidRPr="00DB3B34">
        <w:rPr>
          <w:sz w:val="28"/>
          <w:szCs w:val="28"/>
          <w:lang w:val="en-GB"/>
        </w:rPr>
        <w:t xml:space="preserve"> </w:t>
      </w:r>
      <w:r w:rsidR="00C70EB5" w:rsidRPr="00DB3B34">
        <w:rPr>
          <w:sz w:val="28"/>
          <w:szCs w:val="28"/>
          <w:lang w:val="en-GB"/>
        </w:rPr>
        <w:t>bicycle</w:t>
      </w:r>
      <w:r w:rsidR="00567012" w:rsidRPr="00DB3B34">
        <w:rPr>
          <w:sz w:val="28"/>
          <w:szCs w:val="28"/>
          <w:lang w:val="en-GB"/>
        </w:rPr>
        <w:t xml:space="preserve"> rack </w:t>
      </w:r>
      <w:r w:rsidR="00690F2C" w:rsidRPr="00DB3B34">
        <w:rPr>
          <w:sz w:val="28"/>
          <w:szCs w:val="28"/>
          <w:lang w:val="en-GB"/>
        </w:rPr>
        <w:t xml:space="preserve">soon to be installed </w:t>
      </w:r>
      <w:r w:rsidR="007F6DB7" w:rsidRPr="00DB3B34">
        <w:rPr>
          <w:sz w:val="28"/>
          <w:szCs w:val="28"/>
          <w:lang w:val="en-GB"/>
        </w:rPr>
        <w:t>adjacent to the Priory gates</w:t>
      </w:r>
      <w:r w:rsidR="00C70EB5" w:rsidRPr="00DB3B34">
        <w:rPr>
          <w:sz w:val="28"/>
          <w:szCs w:val="28"/>
          <w:lang w:val="en-GB"/>
        </w:rPr>
        <w:t xml:space="preserve">. </w:t>
      </w:r>
    </w:p>
    <w:p w14:paraId="2576BA2D" w14:textId="0B0C3EAF" w:rsidR="007913C5" w:rsidRDefault="007913C5" w:rsidP="00B95A1D">
      <w:pPr>
        <w:rPr>
          <w:sz w:val="28"/>
          <w:szCs w:val="28"/>
          <w:lang w:val="en-GB"/>
        </w:rPr>
      </w:pPr>
      <w:r w:rsidRPr="00DB3B34">
        <w:rPr>
          <w:sz w:val="28"/>
          <w:szCs w:val="28"/>
          <w:lang w:val="en-GB"/>
        </w:rPr>
        <w:t xml:space="preserve">If you know of any person or organisation </w:t>
      </w:r>
      <w:r w:rsidR="00567012" w:rsidRPr="00DB3B34">
        <w:rPr>
          <w:sz w:val="28"/>
          <w:szCs w:val="28"/>
          <w:lang w:val="en-GB"/>
        </w:rPr>
        <w:t>that</w:t>
      </w:r>
      <w:r w:rsidRPr="00DB3B34">
        <w:rPr>
          <w:sz w:val="28"/>
          <w:szCs w:val="28"/>
          <w:lang w:val="en-GB"/>
        </w:rPr>
        <w:t xml:space="preserve"> has a potential project </w:t>
      </w:r>
      <w:r w:rsidR="002A4459" w:rsidRPr="00DB3B34">
        <w:rPr>
          <w:sz w:val="28"/>
          <w:szCs w:val="28"/>
          <w:lang w:val="en-GB"/>
        </w:rPr>
        <w:t>which</w:t>
      </w:r>
      <w:r w:rsidRPr="00DB3B34">
        <w:rPr>
          <w:sz w:val="28"/>
          <w:szCs w:val="28"/>
          <w:lang w:val="en-GB"/>
        </w:rPr>
        <w:t xml:space="preserve"> conserve</w:t>
      </w:r>
      <w:r w:rsidR="00567012" w:rsidRPr="00DB3B34">
        <w:rPr>
          <w:sz w:val="28"/>
          <w:szCs w:val="28"/>
          <w:lang w:val="en-GB"/>
        </w:rPr>
        <w:t>s</w:t>
      </w:r>
      <w:r w:rsidRPr="00DB3B34">
        <w:rPr>
          <w:sz w:val="28"/>
          <w:szCs w:val="28"/>
          <w:lang w:val="en-GB"/>
        </w:rPr>
        <w:t xml:space="preserve"> the heritage of Cartmel or benefit</w:t>
      </w:r>
      <w:r w:rsidR="00567012" w:rsidRPr="00DB3B34">
        <w:rPr>
          <w:sz w:val="28"/>
          <w:szCs w:val="28"/>
          <w:lang w:val="en-GB"/>
        </w:rPr>
        <w:t>s</w:t>
      </w:r>
      <w:r w:rsidRPr="00DB3B34">
        <w:rPr>
          <w:sz w:val="28"/>
          <w:szCs w:val="28"/>
          <w:lang w:val="en-GB"/>
        </w:rPr>
        <w:t xml:space="preserve"> the future of the village</w:t>
      </w:r>
      <w:r w:rsidR="00567012" w:rsidRPr="00DB3B34">
        <w:rPr>
          <w:sz w:val="28"/>
          <w:szCs w:val="28"/>
          <w:lang w:val="en-GB"/>
        </w:rPr>
        <w:t xml:space="preserve"> and needs funding</w:t>
      </w:r>
      <w:r w:rsidRPr="00DB3B34">
        <w:rPr>
          <w:sz w:val="28"/>
          <w:szCs w:val="28"/>
          <w:lang w:val="en-GB"/>
        </w:rPr>
        <w:t xml:space="preserve">, please </w:t>
      </w:r>
      <w:r w:rsidR="002A4459" w:rsidRPr="00DB3B34">
        <w:rPr>
          <w:sz w:val="28"/>
          <w:szCs w:val="28"/>
          <w:lang w:val="en-GB"/>
        </w:rPr>
        <w:t>mail</w:t>
      </w:r>
      <w:r w:rsidR="00567012" w:rsidRPr="00DB3B34">
        <w:rPr>
          <w:sz w:val="28"/>
          <w:szCs w:val="28"/>
          <w:lang w:val="en-GB"/>
        </w:rPr>
        <w:t xml:space="preserve"> </w:t>
      </w:r>
      <w:hyperlink r:id="rId11" w:history="1">
        <w:r w:rsidR="00AC62DA" w:rsidRPr="003A60E8">
          <w:rPr>
            <w:rStyle w:val="Hyperlink"/>
            <w:sz w:val="28"/>
            <w:szCs w:val="28"/>
            <w:lang w:val="en-GB"/>
          </w:rPr>
          <w:t>craig.johnson@cartmel.org</w:t>
        </w:r>
      </w:hyperlink>
    </w:p>
    <w:p w14:paraId="1B57D8F8" w14:textId="77777777" w:rsidR="000A7CDD" w:rsidRDefault="000A7CDD" w:rsidP="00B95A1D">
      <w:pPr>
        <w:rPr>
          <w:sz w:val="28"/>
          <w:szCs w:val="28"/>
          <w:lang w:val="en-GB"/>
        </w:rPr>
      </w:pPr>
    </w:p>
    <w:p w14:paraId="60FC8B7D" w14:textId="197AB6AD" w:rsidR="000A7CDD" w:rsidRDefault="00FD1ED4" w:rsidP="00681825">
      <w:pPr>
        <w:rPr>
          <w:sz w:val="28"/>
          <w:szCs w:val="28"/>
          <w:lang w:val="en-GB"/>
        </w:rPr>
      </w:pPr>
      <w:r>
        <w:rPr>
          <w:sz w:val="28"/>
          <w:szCs w:val="28"/>
          <w:lang w:val="en-GB"/>
        </w:rPr>
        <w:t>W</w:t>
      </w:r>
      <w:r w:rsidR="00F619F3">
        <w:rPr>
          <w:sz w:val="28"/>
          <w:szCs w:val="28"/>
          <w:lang w:val="en-GB"/>
        </w:rPr>
        <w:t>e</w:t>
      </w:r>
      <w:r>
        <w:rPr>
          <w:sz w:val="28"/>
          <w:szCs w:val="28"/>
          <w:lang w:val="en-GB"/>
        </w:rPr>
        <w:t>, sadly,</w:t>
      </w:r>
      <w:r w:rsidR="00F619F3">
        <w:rPr>
          <w:sz w:val="28"/>
          <w:szCs w:val="28"/>
          <w:lang w:val="en-GB"/>
        </w:rPr>
        <w:t xml:space="preserve"> </w:t>
      </w:r>
      <w:r w:rsidR="0058667B">
        <w:rPr>
          <w:sz w:val="28"/>
          <w:szCs w:val="28"/>
          <w:lang w:val="en-GB"/>
        </w:rPr>
        <w:t>must te</w:t>
      </w:r>
      <w:r w:rsidR="00F619F3">
        <w:rPr>
          <w:sz w:val="28"/>
          <w:szCs w:val="28"/>
          <w:lang w:val="en-GB"/>
        </w:rPr>
        <w:t>ll you of the passing of our eldest</w:t>
      </w:r>
      <w:r w:rsidR="0059672A">
        <w:rPr>
          <w:sz w:val="28"/>
          <w:szCs w:val="28"/>
          <w:lang w:val="en-GB"/>
        </w:rPr>
        <w:t xml:space="preserve"> village</w:t>
      </w:r>
      <w:r w:rsidR="00F619F3">
        <w:rPr>
          <w:sz w:val="28"/>
          <w:szCs w:val="28"/>
          <w:lang w:val="en-GB"/>
        </w:rPr>
        <w:t xml:space="preserve"> resident, Ron Thompson</w:t>
      </w:r>
      <w:r>
        <w:rPr>
          <w:sz w:val="28"/>
          <w:szCs w:val="28"/>
          <w:lang w:val="en-GB"/>
        </w:rPr>
        <w:t>,</w:t>
      </w:r>
      <w:r w:rsidR="00F619F3">
        <w:rPr>
          <w:sz w:val="28"/>
          <w:szCs w:val="28"/>
          <w:lang w:val="en-GB"/>
        </w:rPr>
        <w:t xml:space="preserve"> aged 102 years. Some lovely thoughts </w:t>
      </w:r>
      <w:r w:rsidR="00DA1005">
        <w:rPr>
          <w:sz w:val="28"/>
          <w:szCs w:val="28"/>
          <w:lang w:val="en-GB"/>
        </w:rPr>
        <w:t xml:space="preserve">have </w:t>
      </w:r>
      <w:r w:rsidR="00F619F3">
        <w:rPr>
          <w:sz w:val="28"/>
          <w:szCs w:val="28"/>
          <w:lang w:val="en-GB"/>
        </w:rPr>
        <w:t>c</w:t>
      </w:r>
      <w:r w:rsidR="00DA1005">
        <w:rPr>
          <w:sz w:val="28"/>
          <w:szCs w:val="28"/>
          <w:lang w:val="en-GB"/>
        </w:rPr>
        <w:t>o</w:t>
      </w:r>
      <w:r w:rsidR="00F619F3">
        <w:rPr>
          <w:sz w:val="28"/>
          <w:szCs w:val="28"/>
          <w:lang w:val="en-GB"/>
        </w:rPr>
        <w:t xml:space="preserve">me from </w:t>
      </w:r>
      <w:r w:rsidR="002B2A88">
        <w:rPr>
          <w:sz w:val="28"/>
          <w:szCs w:val="28"/>
          <w:lang w:val="en-GB"/>
        </w:rPr>
        <w:t>the Reverend Nick</w:t>
      </w:r>
      <w:r w:rsidR="00DB1BB5">
        <w:rPr>
          <w:sz w:val="28"/>
          <w:szCs w:val="28"/>
          <w:lang w:val="en-GB"/>
        </w:rPr>
        <w:t xml:space="preserve"> Devenish of </w:t>
      </w:r>
      <w:r>
        <w:rPr>
          <w:sz w:val="28"/>
          <w:szCs w:val="28"/>
          <w:lang w:val="en-GB"/>
        </w:rPr>
        <w:t xml:space="preserve">our </w:t>
      </w:r>
      <w:r w:rsidR="00DB1BB5">
        <w:rPr>
          <w:sz w:val="28"/>
          <w:szCs w:val="28"/>
          <w:lang w:val="en-GB"/>
        </w:rPr>
        <w:t xml:space="preserve">Priory Church, </w:t>
      </w:r>
      <w:r w:rsidR="00DA1005">
        <w:rPr>
          <w:sz w:val="28"/>
          <w:szCs w:val="28"/>
          <w:lang w:val="en-GB"/>
        </w:rPr>
        <w:t>‘</w:t>
      </w:r>
      <w:r w:rsidR="00DB1BB5">
        <w:rPr>
          <w:sz w:val="28"/>
          <w:szCs w:val="28"/>
          <w:lang w:val="en-GB"/>
        </w:rPr>
        <w:t>Ron</w:t>
      </w:r>
      <w:r>
        <w:rPr>
          <w:sz w:val="28"/>
          <w:szCs w:val="28"/>
          <w:lang w:val="en-GB"/>
        </w:rPr>
        <w:t xml:space="preserve"> was a quiet, unassuming and wise man</w:t>
      </w:r>
      <w:r w:rsidR="00DA1005">
        <w:rPr>
          <w:sz w:val="28"/>
          <w:szCs w:val="28"/>
          <w:lang w:val="en-GB"/>
        </w:rPr>
        <w:t>, with</w:t>
      </w:r>
      <w:r>
        <w:rPr>
          <w:sz w:val="28"/>
          <w:szCs w:val="28"/>
          <w:lang w:val="en-GB"/>
        </w:rPr>
        <w:t xml:space="preserve"> his strength of character</w:t>
      </w:r>
      <w:r w:rsidR="00DA1005">
        <w:rPr>
          <w:sz w:val="28"/>
          <w:szCs w:val="28"/>
          <w:lang w:val="en-GB"/>
        </w:rPr>
        <w:t xml:space="preserve"> he was </w:t>
      </w:r>
      <w:r>
        <w:rPr>
          <w:sz w:val="28"/>
          <w:szCs w:val="28"/>
          <w:lang w:val="en-GB"/>
        </w:rPr>
        <w:t>never afraid to speak his thoughts</w:t>
      </w:r>
      <w:r w:rsidR="002A4459">
        <w:rPr>
          <w:sz w:val="28"/>
          <w:szCs w:val="28"/>
          <w:lang w:val="en-GB"/>
        </w:rPr>
        <w:t>,</w:t>
      </w:r>
      <w:r w:rsidR="00567012">
        <w:rPr>
          <w:sz w:val="28"/>
          <w:szCs w:val="28"/>
          <w:lang w:val="en-GB"/>
        </w:rPr>
        <w:t xml:space="preserve"> which was of great value to us all</w:t>
      </w:r>
      <w:r>
        <w:rPr>
          <w:sz w:val="28"/>
          <w:szCs w:val="28"/>
          <w:lang w:val="en-GB"/>
        </w:rPr>
        <w:t>. He also had great humility and will be sadly missed</w:t>
      </w:r>
      <w:r w:rsidR="00DA1005">
        <w:rPr>
          <w:sz w:val="28"/>
          <w:szCs w:val="28"/>
          <w:lang w:val="en-GB"/>
        </w:rPr>
        <w:t>’</w:t>
      </w:r>
      <w:r>
        <w:rPr>
          <w:sz w:val="28"/>
          <w:szCs w:val="28"/>
          <w:lang w:val="en-GB"/>
        </w:rPr>
        <w:t>.</w:t>
      </w:r>
    </w:p>
    <w:p w14:paraId="13BED64E" w14:textId="1F650C1C" w:rsidR="00EB1B43" w:rsidRDefault="00EB1B43" w:rsidP="00681825">
      <w:pPr>
        <w:rPr>
          <w:sz w:val="28"/>
          <w:szCs w:val="28"/>
          <w:lang w:val="en-GB"/>
        </w:rPr>
      </w:pPr>
    </w:p>
    <w:p w14:paraId="028E4B8B" w14:textId="574F4ED2" w:rsidR="00EB1B43" w:rsidRDefault="00EB1B43" w:rsidP="00681825">
      <w:pPr>
        <w:rPr>
          <w:sz w:val="28"/>
          <w:szCs w:val="28"/>
          <w:lang w:val="en-GB"/>
        </w:rPr>
      </w:pPr>
      <w:r>
        <w:rPr>
          <w:sz w:val="28"/>
          <w:szCs w:val="28"/>
          <w:lang w:val="en-GB"/>
        </w:rPr>
        <w:t xml:space="preserve">A word of warning to you, your friends or visitors regarding the Racecourse car park. It is owned by the Holker Group Ltd. and </w:t>
      </w:r>
      <w:r w:rsidR="00B936D9">
        <w:rPr>
          <w:sz w:val="28"/>
          <w:szCs w:val="28"/>
          <w:lang w:val="en-GB"/>
        </w:rPr>
        <w:t xml:space="preserve">now </w:t>
      </w:r>
      <w:r>
        <w:rPr>
          <w:sz w:val="28"/>
          <w:szCs w:val="28"/>
          <w:lang w:val="en-GB"/>
        </w:rPr>
        <w:t xml:space="preserve">uses automatic number plate recognition (ANPR) technology. This means that if you do not purchase a ticket within 15 minutes, enter your car number plate incorrectly or overstay your ticket time you will automatically be issued with a financial penalty. If there is any doubt about the car park terms, you are strongly advised not to park there, as there have been many examples of penalty notices being issued recently. </w:t>
      </w:r>
    </w:p>
    <w:p w14:paraId="0058C6A4" w14:textId="77777777" w:rsidR="00F245F4" w:rsidRDefault="00F245F4" w:rsidP="00F245F4">
      <w:pPr>
        <w:pStyle w:val="m-1775380412959045783msonospacing"/>
        <w:rPr>
          <w:rFonts w:ascii="Arial" w:hAnsi="Arial" w:cs="Arial"/>
          <w:b/>
          <w:bCs/>
          <w:sz w:val="24"/>
          <w:szCs w:val="24"/>
        </w:rPr>
      </w:pPr>
    </w:p>
    <w:p w14:paraId="6BC12F35" w14:textId="6EF3F365" w:rsidR="00F245F4" w:rsidRPr="00E847B4" w:rsidRDefault="00F245F4" w:rsidP="00F245F4">
      <w:pPr>
        <w:pStyle w:val="m-1775380412959045783msonospacing"/>
        <w:rPr>
          <w:rFonts w:asciiTheme="minorHAnsi" w:hAnsiTheme="minorHAnsi" w:cstheme="minorHAnsi"/>
          <w:sz w:val="28"/>
          <w:szCs w:val="28"/>
        </w:rPr>
      </w:pPr>
      <w:r w:rsidRPr="00E847B4">
        <w:rPr>
          <w:rFonts w:asciiTheme="minorHAnsi" w:hAnsiTheme="minorHAnsi" w:cstheme="minorHAnsi"/>
          <w:sz w:val="28"/>
          <w:szCs w:val="28"/>
        </w:rPr>
        <w:t xml:space="preserve">Please </w:t>
      </w:r>
      <w:r w:rsidR="00E847B4">
        <w:rPr>
          <w:rFonts w:asciiTheme="minorHAnsi" w:hAnsiTheme="minorHAnsi" w:cstheme="minorHAnsi"/>
          <w:sz w:val="28"/>
          <w:szCs w:val="28"/>
        </w:rPr>
        <w:t>be aware of various</w:t>
      </w:r>
      <w:r w:rsidRPr="00E847B4">
        <w:rPr>
          <w:rFonts w:asciiTheme="minorHAnsi" w:hAnsiTheme="minorHAnsi" w:cstheme="minorHAnsi"/>
          <w:sz w:val="28"/>
          <w:szCs w:val="28"/>
        </w:rPr>
        <w:t xml:space="preserve"> road closures during Mid-March to undertake utilities work</w:t>
      </w:r>
      <w:r w:rsidRPr="00E847B4">
        <w:rPr>
          <w:rFonts w:asciiTheme="minorHAnsi" w:hAnsiTheme="minorHAnsi" w:cstheme="minorHAnsi"/>
          <w:sz w:val="28"/>
          <w:szCs w:val="28"/>
        </w:rPr>
        <w:t>:</w:t>
      </w:r>
      <w:r w:rsidRPr="00E847B4">
        <w:rPr>
          <w:rFonts w:asciiTheme="minorHAnsi" w:hAnsiTheme="minorHAnsi" w:cstheme="minorHAnsi"/>
          <w:sz w:val="28"/>
          <w:szCs w:val="28"/>
        </w:rPr>
        <w:t xml:space="preserve"> </w:t>
      </w:r>
      <w:r w:rsidRPr="00E847B4">
        <w:rPr>
          <w:rFonts w:asciiTheme="minorHAnsi" w:hAnsiTheme="minorHAnsi" w:cstheme="minorHAnsi"/>
          <w:sz w:val="28"/>
          <w:szCs w:val="28"/>
        </w:rPr>
        <w:softHyphen/>
        <w:t>-</w:t>
      </w:r>
      <w:r w:rsidRPr="00E847B4">
        <w:rPr>
          <w:rFonts w:asciiTheme="minorHAnsi" w:hAnsiTheme="minorHAnsi" w:cstheme="minorHAnsi"/>
          <w:sz w:val="28"/>
          <w:szCs w:val="28"/>
        </w:rPr>
        <w:t xml:space="preserve"> </w:t>
      </w:r>
    </w:p>
    <w:p w14:paraId="6D3CE595" w14:textId="567D80C5" w:rsidR="00F245F4" w:rsidRPr="00E847B4" w:rsidRDefault="00F245F4" w:rsidP="00F245F4">
      <w:pPr>
        <w:numPr>
          <w:ilvl w:val="0"/>
          <w:numId w:val="27"/>
        </w:numPr>
        <w:autoSpaceDE w:val="0"/>
        <w:autoSpaceDN w:val="0"/>
        <w:spacing w:before="100" w:beforeAutospacing="1" w:after="100" w:afterAutospacing="1"/>
        <w:rPr>
          <w:rFonts w:eastAsia="Times New Roman" w:cstheme="minorHAnsi"/>
          <w:sz w:val="28"/>
          <w:szCs w:val="28"/>
        </w:rPr>
      </w:pPr>
      <w:r w:rsidRPr="00E847B4">
        <w:rPr>
          <w:rFonts w:eastAsia="Times New Roman" w:cstheme="minorHAnsi"/>
          <w:sz w:val="28"/>
          <w:szCs w:val="28"/>
          <w:u w:val="single"/>
        </w:rPr>
        <w:t xml:space="preserve">Priest Lane, </w:t>
      </w:r>
      <w:proofErr w:type="spellStart"/>
      <w:r w:rsidRPr="00E847B4">
        <w:rPr>
          <w:rFonts w:eastAsia="Times New Roman" w:cstheme="minorHAnsi"/>
          <w:sz w:val="28"/>
          <w:szCs w:val="28"/>
          <w:u w:val="single"/>
        </w:rPr>
        <w:t>Cartmel</w:t>
      </w:r>
      <w:proofErr w:type="spellEnd"/>
      <w:r w:rsidRPr="00E847B4">
        <w:rPr>
          <w:rFonts w:eastAsia="Times New Roman" w:cstheme="minorHAnsi"/>
          <w:sz w:val="28"/>
          <w:szCs w:val="28"/>
        </w:rPr>
        <w:t xml:space="preserve">: From its junction with </w:t>
      </w:r>
      <w:proofErr w:type="spellStart"/>
      <w:r w:rsidRPr="00E847B4">
        <w:rPr>
          <w:rFonts w:eastAsia="Times New Roman" w:cstheme="minorHAnsi"/>
          <w:sz w:val="28"/>
          <w:szCs w:val="28"/>
        </w:rPr>
        <w:t>Aynsome</w:t>
      </w:r>
      <w:proofErr w:type="spellEnd"/>
      <w:r w:rsidRPr="00E847B4">
        <w:rPr>
          <w:rFonts w:eastAsia="Times New Roman" w:cstheme="minorHAnsi"/>
          <w:sz w:val="28"/>
          <w:szCs w:val="28"/>
        </w:rPr>
        <w:t xml:space="preserve"> Road extending in a westerly direction for approx. 100m. From: 16 March 2020 Approx. Duration: 1 day</w:t>
      </w:r>
    </w:p>
    <w:p w14:paraId="54408388" w14:textId="77777777" w:rsidR="00F245F4" w:rsidRPr="00E847B4" w:rsidRDefault="00F245F4" w:rsidP="00F245F4">
      <w:pPr>
        <w:numPr>
          <w:ilvl w:val="0"/>
          <w:numId w:val="27"/>
        </w:numPr>
        <w:autoSpaceDE w:val="0"/>
        <w:autoSpaceDN w:val="0"/>
        <w:spacing w:before="100" w:beforeAutospacing="1" w:after="100" w:afterAutospacing="1"/>
        <w:rPr>
          <w:rFonts w:eastAsia="Times New Roman" w:cstheme="minorHAnsi"/>
          <w:sz w:val="28"/>
          <w:szCs w:val="28"/>
        </w:rPr>
      </w:pPr>
      <w:r w:rsidRPr="00E847B4">
        <w:rPr>
          <w:rFonts w:eastAsia="Times New Roman" w:cstheme="minorHAnsi"/>
          <w:sz w:val="28"/>
          <w:szCs w:val="28"/>
          <w:u w:val="single"/>
        </w:rPr>
        <w:t xml:space="preserve">Barn Garth, </w:t>
      </w:r>
      <w:proofErr w:type="spellStart"/>
      <w:r w:rsidRPr="00E847B4">
        <w:rPr>
          <w:rFonts w:eastAsia="Times New Roman" w:cstheme="minorHAnsi"/>
          <w:sz w:val="28"/>
          <w:szCs w:val="28"/>
          <w:u w:val="single"/>
        </w:rPr>
        <w:t>Cartmel</w:t>
      </w:r>
      <w:proofErr w:type="spellEnd"/>
      <w:r w:rsidRPr="00E847B4">
        <w:rPr>
          <w:rFonts w:eastAsia="Times New Roman" w:cstheme="minorHAnsi"/>
          <w:sz w:val="28"/>
          <w:szCs w:val="28"/>
        </w:rPr>
        <w:t xml:space="preserve">: From its junction with Priest Lane extending in a southerly direction for </w:t>
      </w:r>
      <w:proofErr w:type="spellStart"/>
      <w:r w:rsidRPr="00E847B4">
        <w:rPr>
          <w:rFonts w:eastAsia="Times New Roman" w:cstheme="minorHAnsi"/>
          <w:sz w:val="28"/>
          <w:szCs w:val="28"/>
        </w:rPr>
        <w:t>approx</w:t>
      </w:r>
      <w:proofErr w:type="spellEnd"/>
      <w:r w:rsidRPr="00E847B4">
        <w:rPr>
          <w:rFonts w:eastAsia="Times New Roman" w:cstheme="minorHAnsi"/>
          <w:sz w:val="28"/>
          <w:szCs w:val="28"/>
        </w:rPr>
        <w:t xml:space="preserve"> 185m. From: 16 March 2020 Approx. Duration: 3 days</w:t>
      </w:r>
    </w:p>
    <w:p w14:paraId="4A02E2BB" w14:textId="77777777" w:rsidR="00F245F4" w:rsidRPr="00E847B4" w:rsidRDefault="00F245F4" w:rsidP="00F245F4">
      <w:pPr>
        <w:numPr>
          <w:ilvl w:val="0"/>
          <w:numId w:val="27"/>
        </w:numPr>
        <w:autoSpaceDE w:val="0"/>
        <w:autoSpaceDN w:val="0"/>
        <w:spacing w:before="100" w:beforeAutospacing="1" w:after="100" w:afterAutospacing="1"/>
        <w:rPr>
          <w:rFonts w:eastAsia="Times New Roman" w:cstheme="minorHAnsi"/>
          <w:sz w:val="28"/>
          <w:szCs w:val="28"/>
        </w:rPr>
      </w:pPr>
      <w:r w:rsidRPr="00E847B4">
        <w:rPr>
          <w:rFonts w:eastAsia="Times New Roman" w:cstheme="minorHAnsi"/>
          <w:sz w:val="28"/>
          <w:szCs w:val="28"/>
          <w:u w:val="single"/>
        </w:rPr>
        <w:t xml:space="preserve">The Causeway, </w:t>
      </w:r>
      <w:proofErr w:type="spellStart"/>
      <w:r w:rsidRPr="00E847B4">
        <w:rPr>
          <w:rFonts w:eastAsia="Times New Roman" w:cstheme="minorHAnsi"/>
          <w:sz w:val="28"/>
          <w:szCs w:val="28"/>
          <w:u w:val="single"/>
        </w:rPr>
        <w:t>Cartmel</w:t>
      </w:r>
      <w:proofErr w:type="spellEnd"/>
      <w:r w:rsidRPr="00E847B4">
        <w:rPr>
          <w:rFonts w:eastAsia="Times New Roman" w:cstheme="minorHAnsi"/>
          <w:sz w:val="28"/>
          <w:szCs w:val="28"/>
        </w:rPr>
        <w:t xml:space="preserve">: From its junction with </w:t>
      </w:r>
      <w:proofErr w:type="spellStart"/>
      <w:r w:rsidRPr="00E847B4">
        <w:rPr>
          <w:rFonts w:eastAsia="Times New Roman" w:cstheme="minorHAnsi"/>
          <w:sz w:val="28"/>
          <w:szCs w:val="28"/>
        </w:rPr>
        <w:t>Aynsome</w:t>
      </w:r>
      <w:proofErr w:type="spellEnd"/>
      <w:r w:rsidRPr="00E847B4">
        <w:rPr>
          <w:rFonts w:eastAsia="Times New Roman" w:cstheme="minorHAnsi"/>
          <w:sz w:val="28"/>
          <w:szCs w:val="28"/>
        </w:rPr>
        <w:t xml:space="preserve"> Road extending in a westerly direction for </w:t>
      </w:r>
      <w:proofErr w:type="spellStart"/>
      <w:r w:rsidRPr="00E847B4">
        <w:rPr>
          <w:rFonts w:eastAsia="Times New Roman" w:cstheme="minorHAnsi"/>
          <w:sz w:val="28"/>
          <w:szCs w:val="28"/>
        </w:rPr>
        <w:t>approx</w:t>
      </w:r>
      <w:proofErr w:type="spellEnd"/>
      <w:r w:rsidRPr="00E847B4">
        <w:rPr>
          <w:rFonts w:eastAsia="Times New Roman" w:cstheme="minorHAnsi"/>
          <w:sz w:val="28"/>
          <w:szCs w:val="28"/>
        </w:rPr>
        <w:t xml:space="preserve"> 170m. From: 18</w:t>
      </w:r>
      <w:r w:rsidRPr="00E847B4">
        <w:rPr>
          <w:rFonts w:eastAsia="Times New Roman" w:cstheme="minorHAnsi"/>
          <w:sz w:val="28"/>
          <w:szCs w:val="28"/>
          <w:vertAlign w:val="superscript"/>
        </w:rPr>
        <w:t xml:space="preserve"> </w:t>
      </w:r>
      <w:r w:rsidRPr="00E847B4">
        <w:rPr>
          <w:rFonts w:eastAsia="Times New Roman" w:cstheme="minorHAnsi"/>
          <w:sz w:val="28"/>
          <w:szCs w:val="28"/>
        </w:rPr>
        <w:t xml:space="preserve">March 2020 Approx. Duration: 4 days </w:t>
      </w:r>
    </w:p>
    <w:p w14:paraId="3FC88CA7" w14:textId="69515033" w:rsidR="000A7CDD" w:rsidRPr="00E847B4" w:rsidRDefault="00F245F4" w:rsidP="00F770FD">
      <w:pPr>
        <w:numPr>
          <w:ilvl w:val="0"/>
          <w:numId w:val="27"/>
        </w:numPr>
        <w:autoSpaceDE w:val="0"/>
        <w:autoSpaceDN w:val="0"/>
        <w:spacing w:before="100" w:beforeAutospacing="1" w:after="100" w:afterAutospacing="1"/>
        <w:rPr>
          <w:sz w:val="28"/>
          <w:szCs w:val="28"/>
          <w:lang w:val="en-GB"/>
        </w:rPr>
      </w:pPr>
      <w:proofErr w:type="spellStart"/>
      <w:r w:rsidRPr="00E847B4">
        <w:rPr>
          <w:rFonts w:eastAsia="Times New Roman" w:cstheme="minorHAnsi"/>
          <w:sz w:val="28"/>
          <w:szCs w:val="28"/>
          <w:u w:val="single"/>
        </w:rPr>
        <w:t>Haggs</w:t>
      </w:r>
      <w:proofErr w:type="spellEnd"/>
      <w:r w:rsidRPr="00E847B4">
        <w:rPr>
          <w:rFonts w:eastAsia="Times New Roman" w:cstheme="minorHAnsi"/>
          <w:sz w:val="28"/>
          <w:szCs w:val="28"/>
          <w:u w:val="single"/>
        </w:rPr>
        <w:t xml:space="preserve"> Lane, </w:t>
      </w:r>
      <w:proofErr w:type="spellStart"/>
      <w:r w:rsidRPr="00E847B4">
        <w:rPr>
          <w:rFonts w:eastAsia="Times New Roman" w:cstheme="minorHAnsi"/>
          <w:sz w:val="28"/>
          <w:szCs w:val="28"/>
          <w:u w:val="single"/>
        </w:rPr>
        <w:t>Cartmel</w:t>
      </w:r>
      <w:proofErr w:type="spellEnd"/>
      <w:r w:rsidRPr="00E847B4">
        <w:rPr>
          <w:rFonts w:eastAsia="Times New Roman" w:cstheme="minorHAnsi"/>
          <w:sz w:val="28"/>
          <w:szCs w:val="28"/>
        </w:rPr>
        <w:t>: From a point approx. 50m north east of its junction with</w:t>
      </w:r>
      <w:r w:rsidRPr="00E847B4">
        <w:rPr>
          <w:rFonts w:eastAsia="Times New Roman" w:cstheme="minorHAnsi"/>
          <w:color w:val="FF0000"/>
          <w:sz w:val="28"/>
          <w:szCs w:val="28"/>
        </w:rPr>
        <w:t xml:space="preserve"> </w:t>
      </w:r>
      <w:proofErr w:type="spellStart"/>
      <w:r w:rsidRPr="00E847B4">
        <w:rPr>
          <w:rFonts w:eastAsia="Times New Roman" w:cstheme="minorHAnsi"/>
          <w:sz w:val="28"/>
          <w:szCs w:val="28"/>
        </w:rPr>
        <w:t>Aynsome</w:t>
      </w:r>
      <w:proofErr w:type="spellEnd"/>
      <w:r w:rsidRPr="00E847B4">
        <w:rPr>
          <w:rFonts w:eastAsia="Times New Roman" w:cstheme="minorHAnsi"/>
          <w:sz w:val="28"/>
          <w:szCs w:val="28"/>
        </w:rPr>
        <w:t xml:space="preserve"> Road extending in an easterly direction for approx. 220m. From: 23 March 2020 Approx. Duration: 2 days</w:t>
      </w:r>
      <w:r w:rsidRPr="00E847B4">
        <w:rPr>
          <w:rFonts w:ascii="Arial" w:eastAsia="Times New Roman" w:hAnsi="Arial" w:cs="Arial"/>
          <w:sz w:val="28"/>
          <w:szCs w:val="28"/>
        </w:rPr>
        <w:t>.</w:t>
      </w:r>
    </w:p>
    <w:p w14:paraId="0135E39E" w14:textId="0C611B5C" w:rsidR="00AE75F7" w:rsidRPr="004C2525" w:rsidRDefault="00A03B92" w:rsidP="00681825">
      <w:pPr>
        <w:rPr>
          <w:sz w:val="28"/>
          <w:szCs w:val="28"/>
          <w:lang w:val="en-GB"/>
        </w:rPr>
      </w:pPr>
      <w:r w:rsidRPr="004C2525">
        <w:rPr>
          <w:sz w:val="28"/>
          <w:szCs w:val="28"/>
          <w:lang w:val="en-GB"/>
        </w:rPr>
        <w:t>If you would like to join the S</w:t>
      </w:r>
      <w:r w:rsidR="00C22490" w:rsidRPr="004C2525">
        <w:rPr>
          <w:sz w:val="28"/>
          <w:szCs w:val="28"/>
          <w:lang w:val="en-GB"/>
        </w:rPr>
        <w:t>ociety, which is free of charge</w:t>
      </w:r>
      <w:r w:rsidRPr="004C2525">
        <w:rPr>
          <w:sz w:val="28"/>
          <w:szCs w:val="28"/>
          <w:lang w:val="en-GB"/>
        </w:rPr>
        <w:t xml:space="preserve">, </w:t>
      </w:r>
      <w:r w:rsidR="00C22490" w:rsidRPr="004C2525">
        <w:rPr>
          <w:sz w:val="28"/>
          <w:szCs w:val="28"/>
          <w:lang w:val="en-GB"/>
        </w:rPr>
        <w:t xml:space="preserve">to learn more about </w:t>
      </w:r>
      <w:r w:rsidR="00567012">
        <w:rPr>
          <w:sz w:val="28"/>
          <w:szCs w:val="28"/>
          <w:lang w:val="en-GB"/>
        </w:rPr>
        <w:t>our</w:t>
      </w:r>
      <w:r w:rsidR="00C22490" w:rsidRPr="004C2525">
        <w:rPr>
          <w:sz w:val="28"/>
          <w:szCs w:val="28"/>
          <w:lang w:val="en-GB"/>
        </w:rPr>
        <w:t xml:space="preserve"> activities</w:t>
      </w:r>
      <w:r w:rsidR="00E31EEF" w:rsidRPr="004C2525">
        <w:rPr>
          <w:sz w:val="28"/>
          <w:szCs w:val="28"/>
          <w:lang w:val="en-GB"/>
        </w:rPr>
        <w:t xml:space="preserve"> </w:t>
      </w:r>
      <w:r w:rsidRPr="004C2525">
        <w:rPr>
          <w:sz w:val="28"/>
          <w:szCs w:val="28"/>
          <w:lang w:val="en-GB"/>
        </w:rPr>
        <w:t>please conta</w:t>
      </w:r>
      <w:r w:rsidR="00AC62DA">
        <w:rPr>
          <w:sz w:val="28"/>
          <w:szCs w:val="28"/>
          <w:lang w:val="en-GB"/>
        </w:rPr>
        <w:t xml:space="preserve">ct </w:t>
      </w:r>
      <w:hyperlink r:id="rId12" w:history="1">
        <w:r w:rsidR="00AC62DA" w:rsidRPr="003A60E8">
          <w:rPr>
            <w:rStyle w:val="Hyperlink"/>
            <w:sz w:val="28"/>
            <w:szCs w:val="28"/>
            <w:lang w:val="en-GB"/>
          </w:rPr>
          <w:t>membership@cartmel.org</w:t>
        </w:r>
      </w:hyperlink>
      <w:bookmarkStart w:id="0" w:name="_GoBack"/>
      <w:bookmarkEnd w:id="0"/>
    </w:p>
    <w:sectPr w:rsidR="00AE75F7" w:rsidRPr="004C2525" w:rsidSect="006F55AD">
      <w:footerReference w:type="default" r:id="rId13"/>
      <w:pgSz w:w="12240" w:h="15840"/>
      <w:pgMar w:top="851" w:right="758" w:bottom="1440"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CCB2D" w14:textId="77777777" w:rsidR="00776477" w:rsidRDefault="00776477" w:rsidP="00BA4987">
      <w:r>
        <w:separator/>
      </w:r>
    </w:p>
  </w:endnote>
  <w:endnote w:type="continuationSeparator" w:id="0">
    <w:p w14:paraId="2EF42A02" w14:textId="77777777" w:rsidR="00776477" w:rsidRDefault="00776477" w:rsidP="00BA4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A927C" w14:textId="04067271" w:rsidR="0036578B" w:rsidRDefault="0036578B">
    <w:pPr>
      <w:pStyle w:val="Footer"/>
    </w:pPr>
    <w:r>
      <w:ptab w:relativeTo="margin" w:alignment="center" w:leader="none"/>
    </w:r>
    <w:r>
      <w:t xml:space="preserve">The Cartmel Village Society is dedicated to conserving the heritage of Cartmel and investing in its future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F879A" w14:textId="77777777" w:rsidR="00776477" w:rsidRDefault="00776477" w:rsidP="00BA4987">
      <w:r>
        <w:separator/>
      </w:r>
    </w:p>
  </w:footnote>
  <w:footnote w:type="continuationSeparator" w:id="0">
    <w:p w14:paraId="31A63E7E" w14:textId="77777777" w:rsidR="00776477" w:rsidRDefault="00776477" w:rsidP="00BA4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455B2"/>
    <w:multiLevelType w:val="hybridMultilevel"/>
    <w:tmpl w:val="C59C8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1B704E3"/>
    <w:multiLevelType w:val="hybridMultilevel"/>
    <w:tmpl w:val="7256A92C"/>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E43A12"/>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9CC5CE8"/>
    <w:multiLevelType w:val="hybridMultilevel"/>
    <w:tmpl w:val="30EE6A90"/>
    <w:lvl w:ilvl="0" w:tplc="83F26B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3"/>
  </w:num>
  <w:num w:numId="3">
    <w:abstractNumId w:val="11"/>
  </w:num>
  <w:num w:numId="4">
    <w:abstractNumId w:val="24"/>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2"/>
  </w:num>
  <w:num w:numId="23">
    <w:abstractNumId w:val="26"/>
  </w:num>
  <w:num w:numId="24">
    <w:abstractNumId w:val="25"/>
  </w:num>
  <w:num w:numId="25">
    <w:abstractNumId w:val="10"/>
  </w:num>
  <w:num w:numId="26">
    <w:abstractNumId w:val="22"/>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825"/>
    <w:rsid w:val="000A7CDD"/>
    <w:rsid w:val="000E12C1"/>
    <w:rsid w:val="000E5082"/>
    <w:rsid w:val="000E5A35"/>
    <w:rsid w:val="000E6B71"/>
    <w:rsid w:val="001405ED"/>
    <w:rsid w:val="001939B0"/>
    <w:rsid w:val="001C2844"/>
    <w:rsid w:val="001D1C2E"/>
    <w:rsid w:val="001D35F9"/>
    <w:rsid w:val="00220392"/>
    <w:rsid w:val="002576AC"/>
    <w:rsid w:val="002812A1"/>
    <w:rsid w:val="002A4459"/>
    <w:rsid w:val="002A624C"/>
    <w:rsid w:val="002B2A88"/>
    <w:rsid w:val="002B7AB9"/>
    <w:rsid w:val="00310A21"/>
    <w:rsid w:val="00311049"/>
    <w:rsid w:val="0036578B"/>
    <w:rsid w:val="003856D7"/>
    <w:rsid w:val="00395F51"/>
    <w:rsid w:val="003E4A0C"/>
    <w:rsid w:val="003E6831"/>
    <w:rsid w:val="00402B3F"/>
    <w:rsid w:val="00436896"/>
    <w:rsid w:val="00445FCD"/>
    <w:rsid w:val="00486A58"/>
    <w:rsid w:val="00494C3A"/>
    <w:rsid w:val="00496345"/>
    <w:rsid w:val="004C2525"/>
    <w:rsid w:val="0052374B"/>
    <w:rsid w:val="005558DD"/>
    <w:rsid w:val="00567012"/>
    <w:rsid w:val="0058667B"/>
    <w:rsid w:val="0059672A"/>
    <w:rsid w:val="005C24A9"/>
    <w:rsid w:val="00607BF1"/>
    <w:rsid w:val="0061360B"/>
    <w:rsid w:val="00623ED2"/>
    <w:rsid w:val="00645252"/>
    <w:rsid w:val="00681825"/>
    <w:rsid w:val="00690F2C"/>
    <w:rsid w:val="006D3D74"/>
    <w:rsid w:val="006E329E"/>
    <w:rsid w:val="006F55AD"/>
    <w:rsid w:val="006F6D3D"/>
    <w:rsid w:val="00776477"/>
    <w:rsid w:val="007913C5"/>
    <w:rsid w:val="007D44D3"/>
    <w:rsid w:val="007D71C6"/>
    <w:rsid w:val="007E0A10"/>
    <w:rsid w:val="007F6DB7"/>
    <w:rsid w:val="0083569A"/>
    <w:rsid w:val="00853EB8"/>
    <w:rsid w:val="0086251D"/>
    <w:rsid w:val="00865336"/>
    <w:rsid w:val="008870FF"/>
    <w:rsid w:val="008E1802"/>
    <w:rsid w:val="008E310D"/>
    <w:rsid w:val="009B1252"/>
    <w:rsid w:val="009E6B3A"/>
    <w:rsid w:val="00A03B92"/>
    <w:rsid w:val="00A90CDD"/>
    <w:rsid w:val="00A9204E"/>
    <w:rsid w:val="00AC5731"/>
    <w:rsid w:val="00AC62DA"/>
    <w:rsid w:val="00AE75F7"/>
    <w:rsid w:val="00AF41D8"/>
    <w:rsid w:val="00B13E97"/>
    <w:rsid w:val="00B46833"/>
    <w:rsid w:val="00B52E2C"/>
    <w:rsid w:val="00B936D9"/>
    <w:rsid w:val="00B95A1D"/>
    <w:rsid w:val="00BA4987"/>
    <w:rsid w:val="00BB6F8A"/>
    <w:rsid w:val="00BE2105"/>
    <w:rsid w:val="00BE7C9E"/>
    <w:rsid w:val="00BF3831"/>
    <w:rsid w:val="00C15DE7"/>
    <w:rsid w:val="00C22490"/>
    <w:rsid w:val="00C70EB5"/>
    <w:rsid w:val="00CF0DEC"/>
    <w:rsid w:val="00D05772"/>
    <w:rsid w:val="00D13F13"/>
    <w:rsid w:val="00D179FB"/>
    <w:rsid w:val="00DA1005"/>
    <w:rsid w:val="00DB1BB5"/>
    <w:rsid w:val="00DB3B34"/>
    <w:rsid w:val="00DB68F6"/>
    <w:rsid w:val="00DE0AF3"/>
    <w:rsid w:val="00DF19A8"/>
    <w:rsid w:val="00E26D5D"/>
    <w:rsid w:val="00E31EEF"/>
    <w:rsid w:val="00E3580D"/>
    <w:rsid w:val="00E51FCA"/>
    <w:rsid w:val="00E703E6"/>
    <w:rsid w:val="00E847B4"/>
    <w:rsid w:val="00E95278"/>
    <w:rsid w:val="00EB1B43"/>
    <w:rsid w:val="00EB4080"/>
    <w:rsid w:val="00EC5717"/>
    <w:rsid w:val="00F245F4"/>
    <w:rsid w:val="00F5530E"/>
    <w:rsid w:val="00F619F3"/>
    <w:rsid w:val="00FC7B1E"/>
    <w:rsid w:val="00FD1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BA5DD"/>
  <w15:docId w15:val="{3B174073-A804-405F-B92B-CAAC8A91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sid w:val="008E310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sid w:val="008E310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8E310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8E310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310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E310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E310D"/>
    <w:rPr>
      <w:rFonts w:eastAsiaTheme="minorEastAsia"/>
      <w:color w:val="5A5A5A" w:themeColor="text1" w:themeTint="A5"/>
      <w:spacing w:val="15"/>
    </w:rPr>
  </w:style>
  <w:style w:type="character" w:styleId="SubtleEmphasis">
    <w:name w:val="Subtle Emphasis"/>
    <w:basedOn w:val="DefaultParagraphFont"/>
    <w:uiPriority w:val="19"/>
    <w:qFormat/>
    <w:rsid w:val="008E310D"/>
    <w:rPr>
      <w:i/>
      <w:iCs/>
      <w:color w:val="404040" w:themeColor="text1" w:themeTint="BF"/>
    </w:rPr>
  </w:style>
  <w:style w:type="character" w:styleId="Emphasis">
    <w:name w:val="Emphasis"/>
    <w:basedOn w:val="DefaultParagraphFont"/>
    <w:uiPriority w:val="20"/>
    <w:qFormat/>
    <w:rsid w:val="008E310D"/>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sid w:val="008E310D"/>
    <w:rPr>
      <w:b/>
      <w:bCs/>
    </w:rPr>
  </w:style>
  <w:style w:type="paragraph" w:styleId="Quote">
    <w:name w:val="Quote"/>
    <w:basedOn w:val="Normal"/>
    <w:next w:val="Normal"/>
    <w:link w:val="QuoteChar"/>
    <w:uiPriority w:val="29"/>
    <w:qFormat/>
    <w:rsid w:val="008E310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E310D"/>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sid w:val="008E310D"/>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sid w:val="008E310D"/>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sid w:val="008E310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E31EEF"/>
    <w:pPr>
      <w:ind w:left="720"/>
      <w:contextualSpacing/>
    </w:pPr>
  </w:style>
  <w:style w:type="character" w:styleId="UnresolvedMention">
    <w:name w:val="Unresolved Mention"/>
    <w:basedOn w:val="DefaultParagraphFont"/>
    <w:uiPriority w:val="99"/>
    <w:semiHidden/>
    <w:unhideWhenUsed/>
    <w:rsid w:val="009E6B3A"/>
    <w:rPr>
      <w:color w:val="605E5C"/>
      <w:shd w:val="clear" w:color="auto" w:fill="E1DFDD"/>
    </w:rPr>
  </w:style>
  <w:style w:type="paragraph" w:styleId="NormalWeb">
    <w:name w:val="Normal (Web)"/>
    <w:basedOn w:val="Normal"/>
    <w:uiPriority w:val="99"/>
    <w:semiHidden/>
    <w:unhideWhenUsed/>
    <w:rsid w:val="00B95A1D"/>
    <w:rPr>
      <w:rFonts w:ascii="Times New Roman" w:hAnsi="Times New Roman" w:cs="Times New Roman"/>
      <w:sz w:val="24"/>
      <w:szCs w:val="24"/>
    </w:rPr>
  </w:style>
  <w:style w:type="paragraph" w:customStyle="1" w:styleId="m-1775380412959045783msonospacing">
    <w:name w:val="m_-1775380412959045783msonospacing"/>
    <w:basedOn w:val="Normal"/>
    <w:rsid w:val="00F245F4"/>
    <w:rPr>
      <w:rFonts w:ascii="Calibri" w:eastAsiaTheme="minorEastAsia"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7975">
      <w:bodyDiv w:val="1"/>
      <w:marLeft w:val="0"/>
      <w:marRight w:val="0"/>
      <w:marTop w:val="0"/>
      <w:marBottom w:val="0"/>
      <w:divBdr>
        <w:top w:val="none" w:sz="0" w:space="0" w:color="auto"/>
        <w:left w:val="none" w:sz="0" w:space="0" w:color="auto"/>
        <w:bottom w:val="none" w:sz="0" w:space="0" w:color="auto"/>
        <w:right w:val="none" w:sz="0" w:space="0" w:color="auto"/>
      </w:divBdr>
    </w:div>
    <w:div w:id="392702831">
      <w:bodyDiv w:val="1"/>
      <w:marLeft w:val="0"/>
      <w:marRight w:val="0"/>
      <w:marTop w:val="0"/>
      <w:marBottom w:val="0"/>
      <w:divBdr>
        <w:top w:val="none" w:sz="0" w:space="0" w:color="auto"/>
        <w:left w:val="none" w:sz="0" w:space="0" w:color="auto"/>
        <w:bottom w:val="none" w:sz="0" w:space="0" w:color="auto"/>
        <w:right w:val="none" w:sz="0" w:space="0" w:color="auto"/>
      </w:divBdr>
    </w:div>
    <w:div w:id="69785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embership@cartmel.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raig.johnson@cartmel.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Gowa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McGowan</dc:creator>
  <cp:lastModifiedBy>User</cp:lastModifiedBy>
  <cp:revision>2</cp:revision>
  <cp:lastPrinted>2020-02-11T11:00:00Z</cp:lastPrinted>
  <dcterms:created xsi:type="dcterms:W3CDTF">2020-03-10T11:33:00Z</dcterms:created>
  <dcterms:modified xsi:type="dcterms:W3CDTF">2020-03-10T11:33:00Z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